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B8404" w14:textId="77777777" w:rsidR="00093A8E" w:rsidRDefault="00093A8E">
      <w:pPr>
        <w:spacing w:before="5" w:line="240" w:lineRule="exact"/>
        <w:rPr>
          <w:sz w:val="24"/>
          <w:szCs w:val="24"/>
        </w:rPr>
      </w:pPr>
    </w:p>
    <w:tbl>
      <w:tblPr>
        <w:tblpPr w:leftFromText="180" w:rightFromText="180" w:vertAnchor="page" w:horzAnchor="margin" w:tblpY="301"/>
        <w:tblW w:w="9553" w:type="dxa"/>
        <w:tblLayout w:type="fixed"/>
        <w:tblLook w:val="01E0" w:firstRow="1" w:lastRow="1" w:firstColumn="1" w:lastColumn="1" w:noHBand="0" w:noVBand="0"/>
      </w:tblPr>
      <w:tblGrid>
        <w:gridCol w:w="1319"/>
        <w:gridCol w:w="8234"/>
      </w:tblGrid>
      <w:tr w:rsidR="00C40221" w14:paraId="494293AA" w14:textId="77777777" w:rsidTr="00D54977">
        <w:trPr>
          <w:cantSplit/>
          <w:trHeight w:val="2"/>
        </w:trPr>
        <w:tc>
          <w:tcPr>
            <w:tcW w:w="1319" w:type="dxa"/>
            <w:vMerge w:val="restart"/>
          </w:tcPr>
          <w:p w14:paraId="0644485A" w14:textId="77777777" w:rsidR="00C40221" w:rsidRDefault="00DF53B1" w:rsidP="00D54977">
            <w:pPr>
              <w:autoSpaceDE w:val="0"/>
              <w:autoSpaceDN w:val="0"/>
              <w:adjustRightInd w:val="0"/>
              <w:jc w:val="center"/>
              <w:rPr>
                <w:rFonts w:ascii="DejaVuSans-Bold" w:hAnsi="DejaVuSans-Bold" w:cs="DejaVuSans-Bold"/>
                <w:b/>
                <w:bCs/>
                <w:color w:val="000000"/>
              </w:rPr>
            </w:pPr>
            <w:r>
              <w:rPr>
                <w:rFonts w:ascii="Comic Sans MS" w:hAnsi="Comic Sans MS"/>
                <w:noProof/>
                <w:sz w:val="14"/>
                <w:szCs w:val="14"/>
              </w:rPr>
              <w:drawing>
                <wp:anchor distT="0" distB="0" distL="114300" distR="114300" simplePos="0" relativeHeight="251660288" behindDoc="0" locked="0" layoutInCell="1" allowOverlap="1" wp14:anchorId="525D0B5A" wp14:editId="56896D8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88900</wp:posOffset>
                  </wp:positionV>
                  <wp:extent cx="828675" cy="781050"/>
                  <wp:effectExtent l="0" t="0" r="9525" b="0"/>
                  <wp:wrapNone/>
                  <wp:docPr id="24" name="Picture 24" descr="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34" w:type="dxa"/>
          </w:tcPr>
          <w:p w14:paraId="04984F56" w14:textId="77777777" w:rsidR="00C40221" w:rsidRPr="0053701D" w:rsidRDefault="00C40221" w:rsidP="00D5497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DejaVuSans-Bold" w:hAnsi="DejaVuSans-Bold" w:cs="DejaVuSans-Bold"/>
                <w:b/>
                <w:bCs/>
                <w:sz w:val="28"/>
                <w:szCs w:val="28"/>
              </w:rPr>
            </w:pPr>
            <w:r w:rsidRPr="0053701D">
              <w:rPr>
                <w:rFonts w:ascii="DejaVuSans-Bold" w:hAnsi="DejaVuSans-Bold" w:cs="DejaVuSans-Bold"/>
                <w:b/>
                <w:bCs/>
                <w:sz w:val="28"/>
                <w:szCs w:val="28"/>
              </w:rPr>
              <w:t>DEPARTMENT OF COMPUTER SCIENCE &amp; ENGINEERING</w:t>
            </w:r>
          </w:p>
          <w:p w14:paraId="62283F49" w14:textId="77777777" w:rsidR="00C40221" w:rsidRDefault="00C40221" w:rsidP="00D5497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DejaVuSans-Bold" w:hAnsi="DejaVuSans-Bold" w:cs="DejaVuSans-Bold"/>
                <w:b/>
                <w:bCs/>
                <w:sz w:val="32"/>
                <w:szCs w:val="32"/>
              </w:rPr>
            </w:pPr>
            <w:r>
              <w:rPr>
                <w:rFonts w:ascii="DejaVuSans-Bold" w:hAnsi="DejaVuSans-Bold" w:cs="DejaVuSans-Bold"/>
                <w:b/>
                <w:bCs/>
                <w:sz w:val="32"/>
                <w:szCs w:val="32"/>
              </w:rPr>
              <w:t xml:space="preserve">NATIONAL INSTITUTE OF TECHNOLOGY PATNA </w:t>
            </w:r>
          </w:p>
          <w:p w14:paraId="3D10D184" w14:textId="77777777" w:rsidR="00C40221" w:rsidRDefault="00C40221" w:rsidP="00D54977">
            <w:pPr>
              <w:autoSpaceDE w:val="0"/>
              <w:autoSpaceDN w:val="0"/>
              <w:adjustRightInd w:val="0"/>
              <w:jc w:val="center"/>
              <w:rPr>
                <w:rFonts w:ascii="DejaVuSans-Bold" w:hAnsi="DejaVuSans-Bold" w:cs="DejaVuSans-Bold"/>
                <w:color w:val="000000"/>
                <w:sz w:val="18"/>
                <w:szCs w:val="18"/>
              </w:rPr>
            </w:pPr>
            <w:r>
              <w:rPr>
                <w:rFonts w:ascii="DejaVuSans-Bold" w:hAnsi="DejaVuSans-Bold" w:cs="DejaVuSans-Bold"/>
                <w:sz w:val="18"/>
                <w:szCs w:val="18"/>
              </w:rPr>
              <w:t xml:space="preserve">Ashok Raj Path, </w:t>
            </w:r>
            <w:smartTag w:uri="urn:schemas-microsoft-com:office:smarttags" w:element="City">
              <w:r>
                <w:rPr>
                  <w:rFonts w:ascii="DejaVuSans-Bold" w:hAnsi="DejaVuSans-Bold" w:cs="DejaVuSans-Bold"/>
                  <w:sz w:val="18"/>
                  <w:szCs w:val="18"/>
                </w:rPr>
                <w:t>PATNA</w:t>
              </w:r>
            </w:smartTag>
            <w:r>
              <w:rPr>
                <w:rFonts w:ascii="DejaVuSans-Bold" w:hAnsi="DejaVuSans-Bold" w:cs="DejaVuSans-Bold"/>
                <w:sz w:val="18"/>
                <w:szCs w:val="18"/>
              </w:rPr>
              <w:t xml:space="preserve"> 800 005 (Bihar),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DejaVuSans-Bold" w:hAnsi="DejaVuSans-Bold" w:cs="DejaVuSans-Bold"/>
                    <w:sz w:val="18"/>
                    <w:szCs w:val="18"/>
                  </w:rPr>
                  <w:t>India</w:t>
                </w:r>
              </w:smartTag>
            </w:smartTag>
          </w:p>
        </w:tc>
      </w:tr>
      <w:tr w:rsidR="00C40221" w14:paraId="2CD53E7D" w14:textId="77777777" w:rsidTr="00D54977">
        <w:trPr>
          <w:cantSplit/>
          <w:trHeight w:val="2"/>
        </w:trPr>
        <w:tc>
          <w:tcPr>
            <w:tcW w:w="1319" w:type="dxa"/>
            <w:vMerge/>
            <w:vAlign w:val="center"/>
          </w:tcPr>
          <w:p w14:paraId="1A27AB04" w14:textId="77777777" w:rsidR="00C40221" w:rsidRDefault="00C40221" w:rsidP="00D54977">
            <w:pPr>
              <w:rPr>
                <w:rFonts w:ascii="DejaVuSans-Bold" w:hAnsi="DejaVuSans-Bold" w:cs="DejaVuSans-Bold"/>
                <w:b/>
                <w:bCs/>
                <w:color w:val="000000"/>
              </w:rPr>
            </w:pPr>
          </w:p>
        </w:tc>
        <w:tc>
          <w:tcPr>
            <w:tcW w:w="8234" w:type="dxa"/>
          </w:tcPr>
          <w:p w14:paraId="7ED86C26" w14:textId="77777777" w:rsidR="00C40221" w:rsidRDefault="00103676" w:rsidP="00D54977">
            <w:pPr>
              <w:spacing w:before="60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3B110E" wp14:editId="020A3775">
                      <wp:simplePos x="0" y="0"/>
                      <wp:positionH relativeFrom="column">
                        <wp:posOffset>-1007110</wp:posOffset>
                      </wp:positionH>
                      <wp:positionV relativeFrom="paragraph">
                        <wp:posOffset>236220</wp:posOffset>
                      </wp:positionV>
                      <wp:extent cx="6219825" cy="0"/>
                      <wp:effectExtent l="0" t="19050" r="9525" b="3810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03D20A1" id="Straight Connector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3pt,18.6pt" to="410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" strokeweight="4.5pt">
                      <v:stroke linestyle="thickThin"/>
                    </v:line>
                  </w:pict>
                </mc:Fallback>
              </mc:AlternateContent>
            </w:r>
            <w:r w:rsidR="00C40221">
              <w:rPr>
                <w:rFonts w:ascii="Arial Narrow" w:hAnsi="Arial Narrow"/>
                <w:bCs/>
                <w:sz w:val="16"/>
                <w:szCs w:val="16"/>
              </w:rPr>
              <w:t xml:space="preserve">     Phone No.: 0612 – 2372715, 2370419, 2370843, 2371929, 2371930, 2371715 Fax – 0612- 2670631 Website: </w:t>
            </w:r>
            <w:hyperlink r:id="rId8" w:history="1">
              <w:r w:rsidR="00C40221">
                <w:rPr>
                  <w:rStyle w:val="Hyperlink"/>
                  <w:rFonts w:ascii="Arial Narrow" w:eastAsiaTheme="majorEastAsia" w:hAnsi="Arial Narrow"/>
                  <w:sz w:val="16"/>
                  <w:szCs w:val="16"/>
                </w:rPr>
                <w:t>www.nitp.ac.in</w:t>
              </w:r>
            </w:hyperlink>
          </w:p>
          <w:p w14:paraId="4FB9FABF" w14:textId="77777777" w:rsidR="00C40221" w:rsidRDefault="00C40221" w:rsidP="00D549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14:paraId="192C0A53" w14:textId="77777777" w:rsidR="009503C0" w:rsidRDefault="009503C0" w:rsidP="00BA49A1">
      <w:pPr>
        <w:rPr>
          <w:rFonts w:ascii="Arial" w:eastAsia="Calibri Light" w:hAnsi="Arial" w:cs="Arial"/>
          <w:b/>
          <w:i/>
          <w:spacing w:val="-3"/>
          <w:sz w:val="28"/>
          <w:szCs w:val="28"/>
        </w:rPr>
      </w:pPr>
    </w:p>
    <w:p w14:paraId="29BCAC23" w14:textId="0AFADACD" w:rsidR="00B9216D" w:rsidRDefault="006A29CC" w:rsidP="00B9216D">
      <w:pPr>
        <w:spacing w:line="276" w:lineRule="auto"/>
        <w:rPr>
          <w:b/>
          <w:i/>
          <w:sz w:val="28"/>
          <w:szCs w:val="24"/>
        </w:rPr>
      </w:pPr>
      <w:r w:rsidRPr="006A29CC">
        <w:rPr>
          <w:rFonts w:eastAsia="Calibri Light"/>
          <w:b/>
          <w:i/>
          <w:spacing w:val="-3"/>
          <w:sz w:val="28"/>
          <w:szCs w:val="24"/>
        </w:rPr>
        <w:t>CS4403</w:t>
      </w:r>
      <w:r w:rsidR="00B331D0" w:rsidRPr="00B9216D">
        <w:rPr>
          <w:rFonts w:eastAsia="Calibri Light"/>
          <w:b/>
          <w:i/>
          <w:spacing w:val="-4"/>
          <w:sz w:val="28"/>
          <w:szCs w:val="24"/>
        </w:rPr>
        <w:tab/>
      </w:r>
      <w:r w:rsidR="003940FB" w:rsidRPr="00B9216D">
        <w:rPr>
          <w:rFonts w:eastAsia="Calibri Light"/>
          <w:b/>
          <w:i/>
          <w:spacing w:val="-4"/>
          <w:sz w:val="28"/>
          <w:szCs w:val="24"/>
        </w:rPr>
        <w:t>D</w:t>
      </w:r>
      <w:r w:rsidR="00AA02DF" w:rsidRPr="00B9216D">
        <w:rPr>
          <w:rFonts w:eastAsia="Calibri Light"/>
          <w:b/>
          <w:i/>
          <w:spacing w:val="-4"/>
          <w:sz w:val="28"/>
          <w:szCs w:val="24"/>
        </w:rPr>
        <w:t>esign and Analysis of Algorithms</w:t>
      </w:r>
      <w:r w:rsidR="003940FB" w:rsidRPr="00B9216D">
        <w:rPr>
          <w:b/>
          <w:i/>
          <w:sz w:val="28"/>
          <w:szCs w:val="24"/>
        </w:rPr>
        <w:tab/>
      </w:r>
      <w:r w:rsidR="00BC0FBA" w:rsidRPr="00B9216D">
        <w:rPr>
          <w:b/>
          <w:i/>
          <w:sz w:val="28"/>
          <w:szCs w:val="24"/>
        </w:rPr>
        <w:t xml:space="preserve">                  </w:t>
      </w:r>
    </w:p>
    <w:p w14:paraId="683D6A3C" w14:textId="51D93318" w:rsidR="00FE6B60" w:rsidRPr="00BC0FBA" w:rsidRDefault="002762A1" w:rsidP="00B9216D">
      <w:pPr>
        <w:spacing w:line="276" w:lineRule="auto"/>
        <w:rPr>
          <w:b/>
          <w:i/>
          <w:sz w:val="24"/>
          <w:szCs w:val="24"/>
        </w:rPr>
      </w:pPr>
      <w:r w:rsidRPr="00BC0FBA">
        <w:rPr>
          <w:rFonts w:eastAsia="Calibri"/>
          <w:b/>
          <w:sz w:val="24"/>
          <w:szCs w:val="24"/>
        </w:rPr>
        <w:t>L-</w:t>
      </w:r>
      <w:r w:rsidRPr="00BC0FBA">
        <w:rPr>
          <w:rFonts w:eastAsia="Calibri"/>
          <w:b/>
          <w:spacing w:val="1"/>
          <w:sz w:val="24"/>
          <w:szCs w:val="24"/>
        </w:rPr>
        <w:t>T</w:t>
      </w:r>
      <w:r w:rsidRPr="00BC0FBA">
        <w:rPr>
          <w:rFonts w:eastAsia="Calibri"/>
          <w:b/>
          <w:sz w:val="24"/>
          <w:szCs w:val="24"/>
        </w:rPr>
        <w:t>-P-</w:t>
      </w:r>
      <w:r w:rsidRPr="00BC0FBA">
        <w:rPr>
          <w:rFonts w:eastAsia="Calibri"/>
          <w:b/>
          <w:spacing w:val="-2"/>
          <w:sz w:val="24"/>
          <w:szCs w:val="24"/>
        </w:rPr>
        <w:t>C</w:t>
      </w:r>
      <w:r w:rsidRPr="00BC0FBA">
        <w:rPr>
          <w:rFonts w:eastAsia="Calibri"/>
          <w:b/>
          <w:spacing w:val="1"/>
          <w:sz w:val="24"/>
          <w:szCs w:val="24"/>
        </w:rPr>
        <w:t>r</w:t>
      </w:r>
      <w:r w:rsidRPr="00BC0FBA">
        <w:rPr>
          <w:rFonts w:eastAsia="Calibri"/>
          <w:b/>
          <w:sz w:val="24"/>
          <w:szCs w:val="24"/>
        </w:rPr>
        <w:t>:</w:t>
      </w:r>
      <w:r w:rsidRPr="00BC0FBA">
        <w:rPr>
          <w:rFonts w:eastAsia="Calibri"/>
          <w:b/>
          <w:spacing w:val="-1"/>
          <w:sz w:val="24"/>
          <w:szCs w:val="24"/>
        </w:rPr>
        <w:t xml:space="preserve"> </w:t>
      </w:r>
      <w:r w:rsidR="00F67FD6" w:rsidRPr="00BC0FBA">
        <w:rPr>
          <w:rFonts w:eastAsia="Calibri"/>
          <w:b/>
          <w:spacing w:val="1"/>
          <w:sz w:val="24"/>
          <w:szCs w:val="24"/>
        </w:rPr>
        <w:t>3</w:t>
      </w:r>
      <w:r w:rsidRPr="00BC0FBA">
        <w:rPr>
          <w:rFonts w:eastAsia="Calibri"/>
          <w:b/>
          <w:spacing w:val="-3"/>
          <w:sz w:val="24"/>
          <w:szCs w:val="24"/>
        </w:rPr>
        <w:t>-</w:t>
      </w:r>
      <w:r w:rsidR="00216001">
        <w:rPr>
          <w:rFonts w:eastAsia="Calibri"/>
          <w:b/>
          <w:spacing w:val="1"/>
          <w:sz w:val="24"/>
          <w:szCs w:val="24"/>
        </w:rPr>
        <w:t>1</w:t>
      </w:r>
      <w:r w:rsidRPr="00BC0FBA">
        <w:rPr>
          <w:rFonts w:eastAsia="Calibri"/>
          <w:b/>
          <w:sz w:val="24"/>
          <w:szCs w:val="24"/>
        </w:rPr>
        <w:t>-</w:t>
      </w:r>
      <w:r w:rsidRPr="00BC0FBA">
        <w:rPr>
          <w:rFonts w:eastAsia="Calibri"/>
          <w:b/>
          <w:spacing w:val="1"/>
          <w:sz w:val="24"/>
          <w:szCs w:val="24"/>
        </w:rPr>
        <w:t>0</w:t>
      </w:r>
      <w:r w:rsidRPr="00BC0FBA">
        <w:rPr>
          <w:rFonts w:eastAsia="Calibri"/>
          <w:b/>
          <w:spacing w:val="-3"/>
          <w:sz w:val="24"/>
          <w:szCs w:val="24"/>
        </w:rPr>
        <w:t>-</w:t>
      </w:r>
      <w:r w:rsidR="00216001">
        <w:rPr>
          <w:rFonts w:eastAsia="Calibri"/>
          <w:b/>
          <w:sz w:val="24"/>
          <w:szCs w:val="24"/>
        </w:rPr>
        <w:t>4</w:t>
      </w:r>
      <w:bookmarkStart w:id="0" w:name="_GoBack"/>
      <w:bookmarkEnd w:id="0"/>
    </w:p>
    <w:p w14:paraId="77FC76EA" w14:textId="77777777" w:rsidR="00D74C65" w:rsidRPr="00BC0FBA" w:rsidRDefault="00D74C65" w:rsidP="00B9216D">
      <w:pPr>
        <w:spacing w:line="276" w:lineRule="auto"/>
        <w:rPr>
          <w:rFonts w:eastAsia="Calibri"/>
          <w:b/>
          <w:sz w:val="24"/>
          <w:szCs w:val="24"/>
        </w:rPr>
      </w:pPr>
    </w:p>
    <w:p w14:paraId="2B6AEC5D" w14:textId="77777777" w:rsidR="00001299" w:rsidRPr="00BC0FBA" w:rsidRDefault="00001299" w:rsidP="00B9216D">
      <w:pPr>
        <w:spacing w:line="276" w:lineRule="auto"/>
        <w:jc w:val="both"/>
        <w:rPr>
          <w:rFonts w:eastAsia="Calibri"/>
          <w:sz w:val="24"/>
          <w:szCs w:val="24"/>
        </w:rPr>
      </w:pPr>
      <w:r w:rsidRPr="00BC0FBA">
        <w:rPr>
          <w:rFonts w:eastAsia="Calibri"/>
          <w:b/>
          <w:sz w:val="24"/>
          <w:szCs w:val="24"/>
        </w:rPr>
        <w:t>Pre-requisites:</w:t>
      </w:r>
      <w:r w:rsidR="00191045" w:rsidRPr="00BC0FBA">
        <w:rPr>
          <w:rFonts w:eastAsia="Calibri"/>
          <w:b/>
          <w:sz w:val="24"/>
          <w:szCs w:val="24"/>
        </w:rPr>
        <w:t xml:space="preserve"> </w:t>
      </w:r>
      <w:r w:rsidR="00191045" w:rsidRPr="00BC0FBA">
        <w:rPr>
          <w:rFonts w:eastAsia="Calibri"/>
          <w:sz w:val="24"/>
          <w:szCs w:val="24"/>
        </w:rPr>
        <w:t>None</w:t>
      </w:r>
    </w:p>
    <w:p w14:paraId="3FFA8147" w14:textId="77777777" w:rsidR="00932F8A" w:rsidRPr="00BC0FBA" w:rsidRDefault="00932F8A" w:rsidP="00B9216D">
      <w:pPr>
        <w:spacing w:line="276" w:lineRule="auto"/>
        <w:jc w:val="both"/>
        <w:rPr>
          <w:rFonts w:eastAsia="Calibri"/>
          <w:sz w:val="24"/>
          <w:szCs w:val="24"/>
        </w:rPr>
      </w:pPr>
    </w:p>
    <w:p w14:paraId="083E644D" w14:textId="77777777" w:rsidR="00932F8A" w:rsidRPr="00BC0FBA" w:rsidRDefault="00932F8A" w:rsidP="00B9216D">
      <w:pPr>
        <w:spacing w:line="276" w:lineRule="auto"/>
        <w:jc w:val="both"/>
        <w:rPr>
          <w:rFonts w:eastAsia="Calibri"/>
          <w:b/>
          <w:sz w:val="24"/>
          <w:szCs w:val="24"/>
        </w:rPr>
      </w:pPr>
      <w:r w:rsidRPr="00BC0FBA">
        <w:rPr>
          <w:rFonts w:eastAsia="Calibri"/>
          <w:b/>
          <w:sz w:val="24"/>
          <w:szCs w:val="24"/>
        </w:rPr>
        <w:t>Objectives:</w:t>
      </w:r>
    </w:p>
    <w:p w14:paraId="1F9DAB7F" w14:textId="2B965011" w:rsidR="00BC0FBA" w:rsidRPr="00BC0FBA" w:rsidRDefault="00DD0897" w:rsidP="00B9216D">
      <w:pPr>
        <w:pStyle w:val="ListParagraph"/>
        <w:numPr>
          <w:ilvl w:val="0"/>
          <w:numId w:val="12"/>
        </w:numPr>
        <w:spacing w:line="276" w:lineRule="auto"/>
        <w:jc w:val="both"/>
        <w:rPr>
          <w:rFonts w:eastAsia="Calibri"/>
          <w:b/>
          <w:sz w:val="24"/>
          <w:szCs w:val="24"/>
        </w:rPr>
      </w:pPr>
      <w:r>
        <w:rPr>
          <w:rFonts w:eastAsiaTheme="minorHAnsi"/>
          <w:color w:val="000000" w:themeColor="text1"/>
          <w:sz w:val="24"/>
          <w:szCs w:val="24"/>
          <w:lang w:val="en-IN" w:bidi="hi-IN"/>
        </w:rPr>
        <w:t>T</w:t>
      </w:r>
      <w:r w:rsidRPr="00BC0FBA">
        <w:rPr>
          <w:rFonts w:eastAsiaTheme="minorHAnsi"/>
          <w:color w:val="000000" w:themeColor="text1"/>
          <w:sz w:val="24"/>
          <w:szCs w:val="24"/>
          <w:lang w:val="en-IN" w:bidi="hi-IN"/>
        </w:rPr>
        <w:t>o provide a solid foundation in algorithm design and analysis</w:t>
      </w:r>
      <w:r w:rsidR="00BC0FBA" w:rsidRPr="00BC0FBA">
        <w:rPr>
          <w:rFonts w:eastAsiaTheme="minorHAnsi"/>
          <w:color w:val="000000" w:themeColor="text1"/>
          <w:sz w:val="24"/>
          <w:szCs w:val="24"/>
          <w:lang w:val="en-IN" w:bidi="hi-IN"/>
        </w:rPr>
        <w:t>.</w:t>
      </w:r>
    </w:p>
    <w:p w14:paraId="2B9974FD" w14:textId="5C8F77B7" w:rsidR="00BC0FBA" w:rsidRDefault="00BC0FBA" w:rsidP="00B9216D">
      <w:pPr>
        <w:pStyle w:val="ListParagraph"/>
        <w:numPr>
          <w:ilvl w:val="0"/>
          <w:numId w:val="12"/>
        </w:numPr>
        <w:spacing w:line="276" w:lineRule="auto"/>
        <w:jc w:val="both"/>
        <w:rPr>
          <w:rFonts w:eastAsia="Calibri"/>
          <w:sz w:val="24"/>
          <w:szCs w:val="24"/>
        </w:rPr>
      </w:pPr>
      <w:r w:rsidRPr="00BC0FBA">
        <w:rPr>
          <w:rFonts w:eastAsia="Calibri"/>
          <w:sz w:val="24"/>
          <w:szCs w:val="24"/>
        </w:rPr>
        <w:t>Apply important algorithmic design paradigms and methods of analysis.</w:t>
      </w:r>
    </w:p>
    <w:p w14:paraId="06F07F73" w14:textId="08D2E3D8" w:rsidR="00BC0FBA" w:rsidRDefault="00D96977" w:rsidP="00B9216D">
      <w:pPr>
        <w:pStyle w:val="ListParagraph"/>
        <w:numPr>
          <w:ilvl w:val="0"/>
          <w:numId w:val="12"/>
        </w:numPr>
        <w:spacing w:line="276" w:lineRule="auto"/>
        <w:jc w:val="both"/>
        <w:rPr>
          <w:rFonts w:eastAsia="Calibri"/>
          <w:sz w:val="24"/>
          <w:szCs w:val="24"/>
        </w:rPr>
      </w:pPr>
      <w:r w:rsidRPr="00D96977">
        <w:rPr>
          <w:rFonts w:eastAsia="Calibri"/>
          <w:sz w:val="24"/>
          <w:szCs w:val="24"/>
        </w:rPr>
        <w:t>Synthesize efficient algorithms in common engineering design situations.</w:t>
      </w:r>
    </w:p>
    <w:p w14:paraId="1D7B86C6" w14:textId="77777777" w:rsidR="00D96977" w:rsidRPr="00BC0FBA" w:rsidRDefault="00D96977" w:rsidP="00B9216D">
      <w:pPr>
        <w:pStyle w:val="ListParagraph"/>
        <w:spacing w:line="276" w:lineRule="auto"/>
        <w:jc w:val="both"/>
        <w:rPr>
          <w:rFonts w:eastAsia="Calibri"/>
          <w:sz w:val="24"/>
          <w:szCs w:val="24"/>
        </w:rPr>
      </w:pPr>
    </w:p>
    <w:p w14:paraId="572C55FD" w14:textId="77777777" w:rsidR="00890EDF" w:rsidRPr="00BC0FBA" w:rsidRDefault="00890EDF" w:rsidP="00B9216D">
      <w:pPr>
        <w:spacing w:line="276" w:lineRule="auto"/>
        <w:jc w:val="both"/>
        <w:rPr>
          <w:rFonts w:eastAsia="Calibri"/>
          <w:b/>
          <w:sz w:val="24"/>
          <w:szCs w:val="24"/>
        </w:rPr>
      </w:pPr>
      <w:r w:rsidRPr="00BC0FBA">
        <w:rPr>
          <w:rFonts w:eastAsia="Calibri"/>
          <w:b/>
          <w:sz w:val="24"/>
          <w:szCs w:val="24"/>
        </w:rPr>
        <w:t>Course Outcomes:</w:t>
      </w:r>
    </w:p>
    <w:p w14:paraId="5AEBBDC6" w14:textId="77777777" w:rsidR="00B50380" w:rsidRPr="00BC0FBA" w:rsidRDefault="00B50380" w:rsidP="00B9216D">
      <w:pPr>
        <w:spacing w:line="276" w:lineRule="auto"/>
        <w:jc w:val="both"/>
        <w:rPr>
          <w:rFonts w:eastAsia="Calibri"/>
          <w:sz w:val="24"/>
          <w:szCs w:val="24"/>
        </w:rPr>
      </w:pPr>
      <w:r w:rsidRPr="00BC0FBA">
        <w:rPr>
          <w:rFonts w:eastAsia="Calibri"/>
          <w:sz w:val="24"/>
          <w:szCs w:val="24"/>
        </w:rPr>
        <w:t>At the end of the course, a student should have:</w:t>
      </w:r>
    </w:p>
    <w:p w14:paraId="20DC4BB1" w14:textId="77777777" w:rsidR="00B50380" w:rsidRPr="00BC0FBA" w:rsidRDefault="00B50380" w:rsidP="00B9216D">
      <w:pPr>
        <w:spacing w:line="276" w:lineRule="auto"/>
        <w:jc w:val="both"/>
        <w:rPr>
          <w:rFonts w:eastAsia="Calibr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6390"/>
        <w:gridCol w:w="2055"/>
      </w:tblGrid>
      <w:tr w:rsidR="00E1690A" w:rsidRPr="00BC0FBA" w14:paraId="3C8C7CF6" w14:textId="77777777" w:rsidTr="00C07C68">
        <w:trPr>
          <w:jc w:val="center"/>
        </w:trPr>
        <w:tc>
          <w:tcPr>
            <w:tcW w:w="805" w:type="dxa"/>
          </w:tcPr>
          <w:p w14:paraId="3E509B52" w14:textId="77777777" w:rsidR="00E1690A" w:rsidRPr="00BC0FBA" w:rsidRDefault="00E1690A" w:rsidP="00C85DAF">
            <w:pPr>
              <w:spacing w:line="260" w:lineRule="exac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C0FBA">
              <w:rPr>
                <w:rFonts w:eastAsia="Calibri"/>
                <w:b/>
                <w:sz w:val="24"/>
                <w:szCs w:val="24"/>
              </w:rPr>
              <w:t>Sl. No.</w:t>
            </w:r>
          </w:p>
        </w:tc>
        <w:tc>
          <w:tcPr>
            <w:tcW w:w="6390" w:type="dxa"/>
          </w:tcPr>
          <w:p w14:paraId="35636059" w14:textId="77777777" w:rsidR="00E1690A" w:rsidRPr="00BC0FBA" w:rsidRDefault="00E1690A" w:rsidP="00C85DAF">
            <w:pPr>
              <w:spacing w:line="260" w:lineRule="exac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C0FBA">
              <w:rPr>
                <w:rFonts w:eastAsia="Calibri"/>
                <w:b/>
                <w:sz w:val="24"/>
                <w:szCs w:val="24"/>
              </w:rPr>
              <w:t>Outcome</w:t>
            </w:r>
          </w:p>
        </w:tc>
        <w:tc>
          <w:tcPr>
            <w:tcW w:w="2055" w:type="dxa"/>
          </w:tcPr>
          <w:p w14:paraId="4073FBB7" w14:textId="77777777" w:rsidR="00E1690A" w:rsidRPr="00BC0FBA" w:rsidRDefault="00E1690A" w:rsidP="00C85DAF">
            <w:pPr>
              <w:spacing w:line="260" w:lineRule="exac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C0FBA">
              <w:rPr>
                <w:rFonts w:eastAsia="Calibri"/>
                <w:b/>
                <w:sz w:val="24"/>
                <w:szCs w:val="24"/>
              </w:rPr>
              <w:t>Mapping to POs</w:t>
            </w:r>
          </w:p>
        </w:tc>
      </w:tr>
      <w:tr w:rsidR="0026132F" w:rsidRPr="00BC0FBA" w14:paraId="398CC427" w14:textId="77777777" w:rsidTr="00C07C68">
        <w:trPr>
          <w:jc w:val="center"/>
        </w:trPr>
        <w:tc>
          <w:tcPr>
            <w:tcW w:w="805" w:type="dxa"/>
          </w:tcPr>
          <w:p w14:paraId="74A2CF44" w14:textId="77777777" w:rsidR="0026132F" w:rsidRPr="00BC0FBA" w:rsidRDefault="0026132F" w:rsidP="0026132F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390" w:type="dxa"/>
          </w:tcPr>
          <w:p w14:paraId="24F6651B" w14:textId="587E2F39" w:rsidR="0026132F" w:rsidRPr="00B9216D" w:rsidRDefault="00646D4F" w:rsidP="0026132F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  <w:r w:rsidRPr="00B9216D">
              <w:rPr>
                <w:rFonts w:eastAsia="Calibri"/>
                <w:color w:val="000000"/>
                <w:sz w:val="24"/>
                <w:szCs w:val="24"/>
              </w:rPr>
              <w:t>Analyze worst-case running times of algorithms using asymptotic analysis.</w:t>
            </w:r>
          </w:p>
        </w:tc>
        <w:tc>
          <w:tcPr>
            <w:tcW w:w="2055" w:type="dxa"/>
          </w:tcPr>
          <w:p w14:paraId="1B918AF6" w14:textId="164F3DA2" w:rsidR="0026132F" w:rsidRPr="0066244F" w:rsidRDefault="0026132F" w:rsidP="0026132F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66244F">
              <w:rPr>
                <w:rFonts w:eastAsia="Calibri"/>
                <w:sz w:val="24"/>
                <w:szCs w:val="24"/>
              </w:rPr>
              <w:t>PO2</w:t>
            </w:r>
            <w:r w:rsidR="00B453C6" w:rsidRPr="0066244F">
              <w:rPr>
                <w:rFonts w:eastAsia="Calibri"/>
                <w:sz w:val="24"/>
                <w:szCs w:val="24"/>
              </w:rPr>
              <w:t>, PO</w:t>
            </w:r>
            <w:r w:rsidR="00DD0897" w:rsidRPr="0066244F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6132F" w:rsidRPr="00BC0FBA" w14:paraId="2758D991" w14:textId="77777777" w:rsidTr="00C07C68">
        <w:trPr>
          <w:jc w:val="center"/>
        </w:trPr>
        <w:tc>
          <w:tcPr>
            <w:tcW w:w="805" w:type="dxa"/>
          </w:tcPr>
          <w:p w14:paraId="330A865D" w14:textId="77777777" w:rsidR="0026132F" w:rsidRPr="00BC0FBA" w:rsidRDefault="0026132F" w:rsidP="0026132F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390" w:type="dxa"/>
          </w:tcPr>
          <w:p w14:paraId="35D16305" w14:textId="1416CA6C" w:rsidR="0026132F" w:rsidRPr="00B9216D" w:rsidRDefault="004320F6" w:rsidP="0026132F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  <w:r w:rsidRPr="00B9216D">
              <w:rPr>
                <w:rFonts w:eastAsia="Calibri"/>
                <w:sz w:val="24"/>
                <w:szCs w:val="24"/>
              </w:rPr>
              <w:t>Describe the divide-and-conquer paradigm and explain when an algorithmic design situation calls for it.</w:t>
            </w:r>
          </w:p>
        </w:tc>
        <w:tc>
          <w:tcPr>
            <w:tcW w:w="2055" w:type="dxa"/>
          </w:tcPr>
          <w:p w14:paraId="310DDF13" w14:textId="6709891B" w:rsidR="00273D76" w:rsidRPr="0066244F" w:rsidRDefault="0026132F" w:rsidP="00273D76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  <w:r w:rsidRPr="0066244F">
              <w:rPr>
                <w:rFonts w:eastAsia="Calibri"/>
                <w:sz w:val="24"/>
                <w:szCs w:val="24"/>
              </w:rPr>
              <w:t>PO</w:t>
            </w:r>
            <w:r w:rsidR="00B453C6" w:rsidRPr="0066244F">
              <w:rPr>
                <w:rFonts w:eastAsia="Calibri"/>
                <w:sz w:val="24"/>
                <w:szCs w:val="24"/>
              </w:rPr>
              <w:t>2</w:t>
            </w:r>
            <w:r w:rsidR="00273D76" w:rsidRPr="0066244F">
              <w:rPr>
                <w:rFonts w:eastAsia="Calibri"/>
                <w:sz w:val="24"/>
                <w:szCs w:val="24"/>
              </w:rPr>
              <w:t>, PO3</w:t>
            </w:r>
          </w:p>
          <w:p w14:paraId="3CD08A5D" w14:textId="49605D36" w:rsidR="004320F6" w:rsidRPr="0066244F" w:rsidRDefault="004320F6" w:rsidP="0026132F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320F6" w:rsidRPr="00BC0FBA" w14:paraId="75A4BD22" w14:textId="77777777" w:rsidTr="00C07C68">
        <w:trPr>
          <w:jc w:val="center"/>
        </w:trPr>
        <w:tc>
          <w:tcPr>
            <w:tcW w:w="805" w:type="dxa"/>
          </w:tcPr>
          <w:p w14:paraId="0F6CBB02" w14:textId="77777777" w:rsidR="004320F6" w:rsidRPr="00BC0FBA" w:rsidRDefault="004320F6" w:rsidP="0026132F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390" w:type="dxa"/>
          </w:tcPr>
          <w:p w14:paraId="594F0634" w14:textId="1B9D2014" w:rsidR="004320F6" w:rsidRPr="00B9216D" w:rsidRDefault="004320F6" w:rsidP="0026132F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  <w:r w:rsidRPr="00B9216D">
              <w:rPr>
                <w:rFonts w:eastAsia="Calibri"/>
                <w:sz w:val="24"/>
                <w:szCs w:val="24"/>
              </w:rPr>
              <w:t>Describe the dynamic-programming paradigm and explain when an algorithmic design situation calls for it.</w:t>
            </w:r>
          </w:p>
        </w:tc>
        <w:tc>
          <w:tcPr>
            <w:tcW w:w="2055" w:type="dxa"/>
          </w:tcPr>
          <w:p w14:paraId="1EC23C1C" w14:textId="77777777" w:rsidR="00273D76" w:rsidRPr="0066244F" w:rsidRDefault="00273D76" w:rsidP="00273D76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  <w:r w:rsidRPr="0066244F">
              <w:rPr>
                <w:rFonts w:eastAsia="Calibri"/>
                <w:sz w:val="24"/>
                <w:szCs w:val="24"/>
              </w:rPr>
              <w:t>PO2, PO3</w:t>
            </w:r>
          </w:p>
          <w:p w14:paraId="47ADE7DC" w14:textId="77777777" w:rsidR="004320F6" w:rsidRPr="0066244F" w:rsidRDefault="004320F6" w:rsidP="0026132F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320F6" w:rsidRPr="00BC0FBA" w14:paraId="74AAA803" w14:textId="77777777" w:rsidTr="00C07C68">
        <w:trPr>
          <w:jc w:val="center"/>
        </w:trPr>
        <w:tc>
          <w:tcPr>
            <w:tcW w:w="805" w:type="dxa"/>
          </w:tcPr>
          <w:p w14:paraId="7B002F63" w14:textId="77777777" w:rsidR="004320F6" w:rsidRPr="00BC0FBA" w:rsidRDefault="004320F6" w:rsidP="0026132F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390" w:type="dxa"/>
          </w:tcPr>
          <w:p w14:paraId="5126D3A9" w14:textId="3EA6D061" w:rsidR="004320F6" w:rsidRPr="00B9216D" w:rsidRDefault="004320F6" w:rsidP="0026132F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  <w:r w:rsidRPr="00B9216D">
              <w:rPr>
                <w:rFonts w:eastAsia="Calibri"/>
                <w:sz w:val="24"/>
                <w:szCs w:val="24"/>
              </w:rPr>
              <w:t>Describe the greedy paradigm and explain when an algorithmic design situation calls for it.</w:t>
            </w:r>
          </w:p>
        </w:tc>
        <w:tc>
          <w:tcPr>
            <w:tcW w:w="2055" w:type="dxa"/>
          </w:tcPr>
          <w:p w14:paraId="1C88C821" w14:textId="77777777" w:rsidR="00273D76" w:rsidRPr="0066244F" w:rsidRDefault="00273D76" w:rsidP="00273D76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  <w:r w:rsidRPr="0066244F">
              <w:rPr>
                <w:rFonts w:eastAsia="Calibri"/>
                <w:sz w:val="24"/>
                <w:szCs w:val="24"/>
              </w:rPr>
              <w:t>PO2, PO3</w:t>
            </w:r>
          </w:p>
          <w:p w14:paraId="5992ED69" w14:textId="77777777" w:rsidR="004320F6" w:rsidRPr="0066244F" w:rsidRDefault="004320F6" w:rsidP="0026132F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14487" w:rsidRPr="00BC0FBA" w14:paraId="3BF20750" w14:textId="77777777" w:rsidTr="00C07C68">
        <w:trPr>
          <w:jc w:val="center"/>
        </w:trPr>
        <w:tc>
          <w:tcPr>
            <w:tcW w:w="805" w:type="dxa"/>
          </w:tcPr>
          <w:p w14:paraId="7179BA20" w14:textId="77777777" w:rsidR="00014487" w:rsidRPr="00BC0FBA" w:rsidRDefault="00014487" w:rsidP="0026132F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390" w:type="dxa"/>
          </w:tcPr>
          <w:p w14:paraId="65E64B3E" w14:textId="61D294B8" w:rsidR="00014487" w:rsidRPr="00B9216D" w:rsidRDefault="00014487" w:rsidP="0026132F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  <w:r w:rsidRPr="00B9216D">
              <w:rPr>
                <w:rFonts w:eastAsia="Calibri"/>
                <w:sz w:val="24"/>
                <w:szCs w:val="24"/>
              </w:rPr>
              <w:t>Analyzing capability for a given problem and decision about choosing efficient algorithm type to solve</w:t>
            </w:r>
          </w:p>
        </w:tc>
        <w:tc>
          <w:tcPr>
            <w:tcW w:w="2055" w:type="dxa"/>
          </w:tcPr>
          <w:p w14:paraId="4EE17FD6" w14:textId="3B20FC7C" w:rsidR="00014487" w:rsidRPr="0066244F" w:rsidRDefault="00C25D9C" w:rsidP="00273D76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  <w:r w:rsidRPr="0066244F">
              <w:rPr>
                <w:rFonts w:eastAsia="Calibri"/>
                <w:sz w:val="24"/>
                <w:szCs w:val="24"/>
              </w:rPr>
              <w:t>PO2, PO3</w:t>
            </w:r>
          </w:p>
        </w:tc>
      </w:tr>
    </w:tbl>
    <w:p w14:paraId="034F6B0C" w14:textId="77777777" w:rsidR="00C85DAF" w:rsidRPr="00BC0FBA" w:rsidRDefault="00C85DAF" w:rsidP="00C85DAF">
      <w:pPr>
        <w:spacing w:line="260" w:lineRule="exact"/>
        <w:jc w:val="both"/>
        <w:rPr>
          <w:rFonts w:eastAsia="Calibri"/>
          <w:b/>
          <w:sz w:val="24"/>
          <w:szCs w:val="24"/>
        </w:rPr>
      </w:pPr>
    </w:p>
    <w:p w14:paraId="115EC59C" w14:textId="7DCF16CB" w:rsidR="0066244F" w:rsidRDefault="007634A2" w:rsidP="0066244F">
      <w:pPr>
        <w:spacing w:line="276" w:lineRule="auto"/>
        <w:ind w:right="261"/>
        <w:jc w:val="both"/>
        <w:rPr>
          <w:rFonts w:eastAsia="Calibri"/>
          <w:b/>
          <w:sz w:val="24"/>
          <w:szCs w:val="24"/>
          <w:lang w:val="en-IN" w:eastAsia="en-IN"/>
        </w:rPr>
      </w:pPr>
      <w:r w:rsidRPr="00BC0FBA">
        <w:rPr>
          <w:rFonts w:eastAsia="Calibri"/>
          <w:b/>
          <w:sz w:val="24"/>
          <w:szCs w:val="24"/>
          <w:lang w:val="en-IN" w:eastAsia="en-IN"/>
        </w:rPr>
        <w:t xml:space="preserve">UNIT I: Introduction: </w:t>
      </w:r>
      <w:r w:rsidR="0066244F">
        <w:rPr>
          <w:rFonts w:eastAsia="Calibri"/>
          <w:b/>
          <w:sz w:val="24"/>
          <w:szCs w:val="24"/>
          <w:lang w:val="en-IN" w:eastAsia="en-IN"/>
        </w:rPr>
        <w:tab/>
      </w:r>
      <w:r w:rsidR="0066244F">
        <w:rPr>
          <w:rFonts w:eastAsia="Calibri"/>
          <w:b/>
          <w:sz w:val="24"/>
          <w:szCs w:val="24"/>
          <w:lang w:val="en-IN" w:eastAsia="en-IN"/>
        </w:rPr>
        <w:tab/>
      </w:r>
      <w:r w:rsidR="0066244F">
        <w:rPr>
          <w:rFonts w:eastAsia="Calibri"/>
          <w:b/>
          <w:sz w:val="24"/>
          <w:szCs w:val="24"/>
          <w:lang w:val="en-IN" w:eastAsia="en-IN"/>
        </w:rPr>
        <w:tab/>
      </w:r>
      <w:r w:rsidR="0066244F">
        <w:rPr>
          <w:rFonts w:eastAsia="Calibri"/>
          <w:b/>
          <w:sz w:val="24"/>
          <w:szCs w:val="24"/>
          <w:lang w:val="en-IN" w:eastAsia="en-IN"/>
        </w:rPr>
        <w:tab/>
      </w:r>
      <w:r w:rsidR="0066244F">
        <w:rPr>
          <w:rFonts w:eastAsia="Calibri"/>
          <w:b/>
          <w:sz w:val="24"/>
          <w:szCs w:val="24"/>
          <w:lang w:val="en-IN" w:eastAsia="en-IN"/>
        </w:rPr>
        <w:tab/>
      </w:r>
      <w:r w:rsidR="0066244F">
        <w:rPr>
          <w:rFonts w:eastAsia="Calibri"/>
          <w:b/>
          <w:sz w:val="24"/>
          <w:szCs w:val="24"/>
          <w:lang w:val="en-IN" w:eastAsia="en-IN"/>
        </w:rPr>
        <w:tab/>
      </w:r>
      <w:r w:rsidR="0066244F">
        <w:rPr>
          <w:rFonts w:eastAsia="Calibri"/>
          <w:b/>
          <w:sz w:val="24"/>
          <w:szCs w:val="24"/>
          <w:lang w:val="en-IN" w:eastAsia="en-IN"/>
        </w:rPr>
        <w:tab/>
      </w:r>
      <w:r w:rsidR="0066244F">
        <w:rPr>
          <w:rFonts w:eastAsia="Calibri"/>
          <w:b/>
          <w:sz w:val="24"/>
          <w:szCs w:val="24"/>
          <w:lang w:val="en-IN" w:eastAsia="en-IN"/>
        </w:rPr>
        <w:tab/>
        <w:t xml:space="preserve">           9 Lectures</w:t>
      </w:r>
    </w:p>
    <w:p w14:paraId="2FB078A1" w14:textId="0213D0FE" w:rsidR="007634A2" w:rsidRDefault="007634A2" w:rsidP="0066244F">
      <w:pPr>
        <w:spacing w:line="276" w:lineRule="auto"/>
        <w:ind w:right="261"/>
        <w:jc w:val="both"/>
        <w:rPr>
          <w:rFonts w:eastAsia="Calibri"/>
          <w:sz w:val="24"/>
          <w:szCs w:val="24"/>
          <w:lang w:val="en-IN" w:eastAsia="en-IN"/>
        </w:rPr>
      </w:pPr>
      <w:r w:rsidRPr="00BC0FBA">
        <w:rPr>
          <w:rFonts w:eastAsia="Calibri"/>
          <w:sz w:val="24"/>
          <w:szCs w:val="24"/>
          <w:lang w:val="en-IN" w:eastAsia="en-IN"/>
        </w:rPr>
        <w:t>Algorithm, performance evaluation of algorithms, space &amp; time co</w:t>
      </w:r>
      <w:r w:rsidR="0066244F">
        <w:rPr>
          <w:rFonts w:eastAsia="Calibri"/>
          <w:sz w:val="24"/>
          <w:szCs w:val="24"/>
          <w:lang w:val="en-IN" w:eastAsia="en-IN"/>
        </w:rPr>
        <w:t xml:space="preserve">mplexity, notion of optimality, </w:t>
      </w:r>
      <w:r w:rsidRPr="00BC0FBA">
        <w:rPr>
          <w:rFonts w:eastAsia="Calibri"/>
          <w:sz w:val="24"/>
          <w:szCs w:val="24"/>
          <w:lang w:val="en-IN" w:eastAsia="en-IN"/>
        </w:rPr>
        <w:t xml:space="preserve">Master’s Theorem. </w:t>
      </w:r>
      <w:r w:rsidRPr="00BC0FBA">
        <w:rPr>
          <w:rFonts w:eastAsia="Calibri"/>
          <w:b/>
          <w:sz w:val="24"/>
          <w:szCs w:val="24"/>
          <w:lang w:val="en-IN" w:eastAsia="en-IN"/>
        </w:rPr>
        <w:t xml:space="preserve">Divide and Conquer: </w:t>
      </w:r>
      <w:r w:rsidRPr="00BC0FBA">
        <w:rPr>
          <w:rFonts w:eastAsia="Calibri"/>
          <w:sz w:val="24"/>
          <w:szCs w:val="24"/>
          <w:lang w:val="en-IN" w:eastAsia="en-IN"/>
        </w:rPr>
        <w:t>General Concept</w:t>
      </w:r>
      <w:r w:rsidRPr="00BC0FBA">
        <w:rPr>
          <w:rFonts w:eastAsia="Calibri"/>
          <w:b/>
          <w:sz w:val="24"/>
          <w:szCs w:val="24"/>
          <w:lang w:val="en-IN" w:eastAsia="en-IN"/>
        </w:rPr>
        <w:t xml:space="preserve">, </w:t>
      </w:r>
      <w:r w:rsidRPr="00BC0FBA">
        <w:rPr>
          <w:rFonts w:eastAsia="Calibri"/>
          <w:sz w:val="24"/>
          <w:szCs w:val="24"/>
          <w:lang w:val="en-IN" w:eastAsia="en-IN"/>
        </w:rPr>
        <w:t>Finding the maximum and minimum, Quick Sort, Merge Sort, Binary Search, Strassen's matrix multiplication.</w:t>
      </w:r>
    </w:p>
    <w:p w14:paraId="52CF424E" w14:textId="77777777" w:rsidR="0066244F" w:rsidRPr="00BC0FBA" w:rsidRDefault="0066244F" w:rsidP="0066244F">
      <w:pPr>
        <w:spacing w:line="276" w:lineRule="auto"/>
        <w:ind w:right="261"/>
        <w:jc w:val="both"/>
        <w:rPr>
          <w:rFonts w:eastAsia="Calibri"/>
          <w:sz w:val="24"/>
          <w:szCs w:val="24"/>
          <w:lang w:val="en-IN" w:eastAsia="en-IN"/>
        </w:rPr>
      </w:pPr>
    </w:p>
    <w:p w14:paraId="742F87FE" w14:textId="744D3350" w:rsidR="0066244F" w:rsidRDefault="007634A2" w:rsidP="0066244F">
      <w:pPr>
        <w:spacing w:line="276" w:lineRule="auto"/>
        <w:jc w:val="both"/>
        <w:rPr>
          <w:rFonts w:eastAsia="Calibri"/>
          <w:sz w:val="24"/>
          <w:szCs w:val="24"/>
          <w:lang w:val="en-IN" w:eastAsia="en-IN"/>
        </w:rPr>
      </w:pPr>
      <w:r w:rsidRPr="00BC0FBA">
        <w:rPr>
          <w:rFonts w:eastAsia="Calibri"/>
          <w:b/>
          <w:sz w:val="24"/>
          <w:szCs w:val="24"/>
          <w:lang w:val="en-IN" w:eastAsia="en-IN"/>
        </w:rPr>
        <w:t>UNIT II</w:t>
      </w:r>
      <w:r w:rsidR="007757CB" w:rsidRPr="00BC0FBA">
        <w:rPr>
          <w:rFonts w:eastAsia="Calibri"/>
          <w:b/>
          <w:sz w:val="24"/>
          <w:szCs w:val="24"/>
          <w:lang w:val="en-IN" w:eastAsia="en-IN"/>
        </w:rPr>
        <w:t>:</w:t>
      </w:r>
      <w:r w:rsidRPr="00BC0FBA">
        <w:rPr>
          <w:rFonts w:eastAsia="Calibri"/>
          <w:b/>
          <w:sz w:val="24"/>
          <w:szCs w:val="24"/>
          <w:lang w:val="en-IN" w:eastAsia="en-IN"/>
        </w:rPr>
        <w:t xml:space="preserve"> Greedy Algorithm</w:t>
      </w:r>
      <w:r w:rsidRPr="00BC0FBA">
        <w:rPr>
          <w:rFonts w:eastAsia="Calibri"/>
          <w:sz w:val="24"/>
          <w:szCs w:val="24"/>
          <w:lang w:val="en-IN" w:eastAsia="en-IN"/>
        </w:rPr>
        <w:t xml:space="preserve">: </w:t>
      </w:r>
      <w:r w:rsidR="0066244F">
        <w:rPr>
          <w:rFonts w:eastAsia="Calibri"/>
          <w:sz w:val="24"/>
          <w:szCs w:val="24"/>
          <w:lang w:val="en-IN" w:eastAsia="en-IN"/>
        </w:rPr>
        <w:t xml:space="preserve">                                                                                                      </w:t>
      </w:r>
      <w:r w:rsidR="0066244F" w:rsidRPr="0066244F">
        <w:rPr>
          <w:rFonts w:eastAsia="Calibri"/>
          <w:b/>
          <w:sz w:val="24"/>
          <w:szCs w:val="24"/>
          <w:lang w:val="en-IN" w:eastAsia="en-IN"/>
        </w:rPr>
        <w:t>8 Lectures</w:t>
      </w:r>
    </w:p>
    <w:p w14:paraId="6A2D5000" w14:textId="5E811D6C" w:rsidR="007634A2" w:rsidRPr="00BC0FBA" w:rsidRDefault="007634A2" w:rsidP="0066244F">
      <w:pPr>
        <w:spacing w:line="276" w:lineRule="auto"/>
        <w:jc w:val="both"/>
        <w:rPr>
          <w:rFonts w:eastAsia="Calibri"/>
          <w:sz w:val="24"/>
          <w:szCs w:val="24"/>
          <w:lang w:val="en-IN" w:eastAsia="en-IN"/>
        </w:rPr>
      </w:pPr>
      <w:r w:rsidRPr="00BC0FBA">
        <w:rPr>
          <w:rFonts w:eastAsia="Calibri"/>
          <w:sz w:val="24"/>
          <w:szCs w:val="24"/>
          <w:lang w:val="en-IN" w:eastAsia="en-IN"/>
        </w:rPr>
        <w:t xml:space="preserve">General Concept, Knapsack Problem (Fractional Knapsack), Job Sequencing with Deadline, Huffman’s Codes, Minimum Cost Spanning Tree- Kruskal’s Algorithm, Prim’s Algorithm, Single Source Shortest Path-Dijkstra’s Algorithm. </w:t>
      </w:r>
    </w:p>
    <w:p w14:paraId="06EE6AC2" w14:textId="0FEBBFC2" w:rsidR="006F0B65" w:rsidRPr="00BC0FBA" w:rsidRDefault="003976C9" w:rsidP="0066244F">
      <w:pPr>
        <w:spacing w:line="276" w:lineRule="auto"/>
        <w:jc w:val="both"/>
        <w:rPr>
          <w:rFonts w:eastAsia="Calibri"/>
          <w:b/>
          <w:sz w:val="24"/>
          <w:szCs w:val="24"/>
          <w:lang w:val="en-IN" w:eastAsia="en-IN"/>
        </w:rPr>
      </w:pPr>
      <w:r w:rsidRPr="00BC0FBA">
        <w:rPr>
          <w:rFonts w:eastAsia="Calibri"/>
          <w:b/>
          <w:sz w:val="24"/>
          <w:szCs w:val="24"/>
          <w:lang w:val="en-IN" w:eastAsia="en-IN"/>
        </w:rPr>
        <w:tab/>
      </w:r>
      <w:r w:rsidRPr="00BC0FBA">
        <w:rPr>
          <w:rFonts w:eastAsia="Calibri"/>
          <w:b/>
          <w:sz w:val="24"/>
          <w:szCs w:val="24"/>
          <w:lang w:val="en-IN" w:eastAsia="en-IN"/>
        </w:rPr>
        <w:tab/>
      </w:r>
      <w:r w:rsidRPr="00BC0FBA">
        <w:rPr>
          <w:rFonts w:eastAsia="Calibri"/>
          <w:b/>
          <w:sz w:val="24"/>
          <w:szCs w:val="24"/>
          <w:lang w:val="en-IN" w:eastAsia="en-IN"/>
        </w:rPr>
        <w:tab/>
      </w:r>
      <w:r w:rsidRPr="00BC0FBA">
        <w:rPr>
          <w:rFonts w:eastAsia="Calibri"/>
          <w:b/>
          <w:sz w:val="24"/>
          <w:szCs w:val="24"/>
          <w:lang w:val="en-IN" w:eastAsia="en-IN"/>
        </w:rPr>
        <w:tab/>
      </w:r>
      <w:r w:rsidRPr="00BC0FBA">
        <w:rPr>
          <w:rFonts w:eastAsia="Calibri"/>
          <w:b/>
          <w:sz w:val="24"/>
          <w:szCs w:val="24"/>
          <w:lang w:val="en-IN" w:eastAsia="en-IN"/>
        </w:rPr>
        <w:tab/>
      </w:r>
      <w:r w:rsidRPr="00BC0FBA">
        <w:rPr>
          <w:rFonts w:eastAsia="Calibri"/>
          <w:b/>
          <w:sz w:val="24"/>
          <w:szCs w:val="24"/>
          <w:lang w:val="en-IN" w:eastAsia="en-IN"/>
        </w:rPr>
        <w:tab/>
      </w:r>
      <w:r w:rsidRPr="00BC0FBA">
        <w:rPr>
          <w:rFonts w:eastAsia="Calibri"/>
          <w:b/>
          <w:sz w:val="24"/>
          <w:szCs w:val="24"/>
          <w:lang w:val="en-IN" w:eastAsia="en-IN"/>
        </w:rPr>
        <w:tab/>
      </w:r>
      <w:r w:rsidRPr="00BC0FBA">
        <w:rPr>
          <w:rFonts w:eastAsia="Calibri"/>
          <w:b/>
          <w:sz w:val="24"/>
          <w:szCs w:val="24"/>
          <w:lang w:val="en-IN" w:eastAsia="en-IN"/>
        </w:rPr>
        <w:tab/>
      </w:r>
      <w:r w:rsidRPr="00BC0FBA">
        <w:rPr>
          <w:rFonts w:eastAsia="Calibri"/>
          <w:b/>
          <w:sz w:val="24"/>
          <w:szCs w:val="24"/>
          <w:lang w:val="en-IN" w:eastAsia="en-IN"/>
        </w:rPr>
        <w:tab/>
      </w:r>
      <w:r w:rsidRPr="00BC0FBA">
        <w:rPr>
          <w:rFonts w:eastAsia="Calibri"/>
          <w:b/>
          <w:sz w:val="24"/>
          <w:szCs w:val="24"/>
          <w:lang w:val="en-IN" w:eastAsia="en-IN"/>
        </w:rPr>
        <w:tab/>
      </w:r>
      <w:r w:rsidRPr="00BC0FBA">
        <w:rPr>
          <w:rFonts w:eastAsia="Calibri"/>
          <w:b/>
          <w:sz w:val="24"/>
          <w:szCs w:val="24"/>
          <w:lang w:val="en-IN" w:eastAsia="en-IN"/>
        </w:rPr>
        <w:tab/>
      </w:r>
      <w:r w:rsidRPr="00BC0FBA">
        <w:rPr>
          <w:rFonts w:eastAsia="Calibri"/>
          <w:b/>
          <w:sz w:val="24"/>
          <w:szCs w:val="24"/>
          <w:lang w:val="en-IN" w:eastAsia="en-IN"/>
        </w:rPr>
        <w:tab/>
      </w:r>
    </w:p>
    <w:p w14:paraId="7B045CB8" w14:textId="48B2F59F" w:rsidR="0066244F" w:rsidRDefault="006F0B65" w:rsidP="0066244F">
      <w:pPr>
        <w:spacing w:line="276" w:lineRule="auto"/>
        <w:jc w:val="both"/>
        <w:rPr>
          <w:rFonts w:eastAsia="Calibri"/>
          <w:b/>
          <w:sz w:val="24"/>
          <w:szCs w:val="24"/>
          <w:lang w:val="en-IN" w:eastAsia="en-IN"/>
        </w:rPr>
      </w:pPr>
      <w:r w:rsidRPr="00BC0FBA">
        <w:rPr>
          <w:rFonts w:eastAsia="Calibri"/>
          <w:b/>
          <w:sz w:val="24"/>
          <w:szCs w:val="24"/>
          <w:lang w:val="en-IN" w:eastAsia="en-IN"/>
        </w:rPr>
        <w:t xml:space="preserve">UNIT III: </w:t>
      </w:r>
      <w:r w:rsidR="007634A2" w:rsidRPr="00BC0FBA">
        <w:rPr>
          <w:rFonts w:eastAsia="Calibri"/>
          <w:b/>
          <w:sz w:val="24"/>
          <w:szCs w:val="24"/>
          <w:lang w:val="en-IN" w:eastAsia="en-IN"/>
        </w:rPr>
        <w:t xml:space="preserve">Dynamic Programming: </w:t>
      </w:r>
      <w:r w:rsidR="00297CBA">
        <w:rPr>
          <w:rFonts w:eastAsia="Calibri"/>
          <w:b/>
          <w:sz w:val="24"/>
          <w:szCs w:val="24"/>
          <w:lang w:val="en-IN" w:eastAsia="en-IN"/>
        </w:rPr>
        <w:t xml:space="preserve">                                                                                         </w:t>
      </w:r>
      <w:r w:rsidR="00297CBA" w:rsidRPr="00BC0FBA">
        <w:rPr>
          <w:rFonts w:eastAsia="Calibri"/>
          <w:b/>
          <w:sz w:val="24"/>
          <w:szCs w:val="24"/>
          <w:lang w:val="en-IN" w:eastAsia="en-IN"/>
        </w:rPr>
        <w:t>8 Lectures</w:t>
      </w:r>
    </w:p>
    <w:p w14:paraId="67630B41" w14:textId="71660423" w:rsidR="007634A2" w:rsidRPr="00BC0FBA" w:rsidRDefault="007634A2" w:rsidP="0066244F">
      <w:pPr>
        <w:spacing w:line="276" w:lineRule="auto"/>
        <w:jc w:val="both"/>
        <w:rPr>
          <w:rFonts w:eastAsia="Calibri"/>
          <w:sz w:val="24"/>
          <w:szCs w:val="24"/>
          <w:lang w:val="en-IN" w:eastAsia="en-IN"/>
        </w:rPr>
      </w:pPr>
      <w:r w:rsidRPr="00BC0FBA">
        <w:rPr>
          <w:rFonts w:eastAsia="Calibri"/>
          <w:sz w:val="24"/>
          <w:szCs w:val="24"/>
          <w:lang w:val="en-IN" w:eastAsia="en-IN"/>
        </w:rPr>
        <w:t xml:space="preserve">General Concept, Matrix-Chain Multiplication, Knapsack Problem DP solution, Activity selection problem DP solution, Single Source Shortest Path- Bellman Ford Algorithm, All pairs shortest paths, Traveling salesman problem. </w:t>
      </w:r>
    </w:p>
    <w:p w14:paraId="01AAC822" w14:textId="6922AE23" w:rsidR="007757CB" w:rsidRPr="00BC0FBA" w:rsidRDefault="00297CBA" w:rsidP="00B9216D">
      <w:pPr>
        <w:spacing w:line="276" w:lineRule="auto"/>
        <w:rPr>
          <w:rFonts w:eastAsia="Calibri"/>
          <w:b/>
          <w:sz w:val="24"/>
          <w:szCs w:val="24"/>
          <w:lang w:val="en-IN" w:eastAsia="en-IN"/>
        </w:rPr>
      </w:pPr>
      <w:r>
        <w:rPr>
          <w:rFonts w:eastAsia="Calibri"/>
          <w:b/>
          <w:sz w:val="24"/>
          <w:szCs w:val="24"/>
          <w:lang w:val="en-IN" w:eastAsia="en-IN"/>
        </w:rPr>
        <w:tab/>
      </w:r>
      <w:r>
        <w:rPr>
          <w:rFonts w:eastAsia="Calibri"/>
          <w:b/>
          <w:sz w:val="24"/>
          <w:szCs w:val="24"/>
          <w:lang w:val="en-IN" w:eastAsia="en-IN"/>
        </w:rPr>
        <w:tab/>
      </w:r>
      <w:r>
        <w:rPr>
          <w:rFonts w:eastAsia="Calibri"/>
          <w:b/>
          <w:sz w:val="24"/>
          <w:szCs w:val="24"/>
          <w:lang w:val="en-IN" w:eastAsia="en-IN"/>
        </w:rPr>
        <w:tab/>
      </w:r>
      <w:r>
        <w:rPr>
          <w:rFonts w:eastAsia="Calibri"/>
          <w:b/>
          <w:sz w:val="24"/>
          <w:szCs w:val="24"/>
          <w:lang w:val="en-IN" w:eastAsia="en-IN"/>
        </w:rPr>
        <w:tab/>
      </w:r>
      <w:r>
        <w:rPr>
          <w:rFonts w:eastAsia="Calibri"/>
          <w:b/>
          <w:sz w:val="24"/>
          <w:szCs w:val="24"/>
          <w:lang w:val="en-IN" w:eastAsia="en-IN"/>
        </w:rPr>
        <w:tab/>
      </w:r>
      <w:r>
        <w:rPr>
          <w:rFonts w:eastAsia="Calibri"/>
          <w:b/>
          <w:sz w:val="24"/>
          <w:szCs w:val="24"/>
          <w:lang w:val="en-IN" w:eastAsia="en-IN"/>
        </w:rPr>
        <w:tab/>
      </w:r>
      <w:r>
        <w:rPr>
          <w:rFonts w:eastAsia="Calibri"/>
          <w:b/>
          <w:sz w:val="24"/>
          <w:szCs w:val="24"/>
          <w:lang w:val="en-IN" w:eastAsia="en-IN"/>
        </w:rPr>
        <w:tab/>
      </w:r>
    </w:p>
    <w:p w14:paraId="08ACA54D" w14:textId="01782B12" w:rsidR="00297CBA" w:rsidRDefault="007634A2" w:rsidP="00B9216D">
      <w:pPr>
        <w:spacing w:line="276" w:lineRule="auto"/>
        <w:jc w:val="both"/>
        <w:rPr>
          <w:rFonts w:eastAsia="Calibri"/>
          <w:b/>
          <w:sz w:val="24"/>
          <w:szCs w:val="24"/>
          <w:lang w:val="en-IN" w:eastAsia="en-IN"/>
        </w:rPr>
      </w:pPr>
      <w:r w:rsidRPr="00BC0FBA">
        <w:rPr>
          <w:rFonts w:eastAsia="Calibri"/>
          <w:b/>
          <w:sz w:val="24"/>
          <w:szCs w:val="24"/>
          <w:lang w:val="en-IN" w:eastAsia="en-IN"/>
        </w:rPr>
        <w:t>UNIT I</w:t>
      </w:r>
      <w:r w:rsidR="006F0B65" w:rsidRPr="00BC0FBA">
        <w:rPr>
          <w:rFonts w:eastAsia="Calibri"/>
          <w:b/>
          <w:sz w:val="24"/>
          <w:szCs w:val="24"/>
          <w:lang w:val="en-IN" w:eastAsia="en-IN"/>
        </w:rPr>
        <w:t>V</w:t>
      </w:r>
      <w:r w:rsidR="007757CB" w:rsidRPr="00BC0FBA">
        <w:rPr>
          <w:rFonts w:eastAsia="Calibri"/>
          <w:b/>
          <w:sz w:val="24"/>
          <w:szCs w:val="24"/>
          <w:lang w:val="en-IN" w:eastAsia="en-IN"/>
        </w:rPr>
        <w:t xml:space="preserve">: </w:t>
      </w:r>
      <w:r w:rsidR="00014487">
        <w:rPr>
          <w:rFonts w:eastAsia="Calibri"/>
          <w:b/>
          <w:sz w:val="24"/>
          <w:szCs w:val="24"/>
          <w:lang w:val="en-IN" w:eastAsia="en-IN"/>
        </w:rPr>
        <w:t>Backt</w:t>
      </w:r>
      <w:r w:rsidRPr="00BC0FBA">
        <w:rPr>
          <w:rFonts w:eastAsia="Calibri"/>
          <w:b/>
          <w:sz w:val="24"/>
          <w:szCs w:val="24"/>
          <w:lang w:val="en-IN" w:eastAsia="en-IN"/>
        </w:rPr>
        <w:t xml:space="preserve">racking: </w:t>
      </w:r>
      <w:r w:rsidR="00297CBA">
        <w:rPr>
          <w:rFonts w:eastAsia="Calibri"/>
          <w:b/>
          <w:sz w:val="24"/>
          <w:szCs w:val="24"/>
          <w:lang w:val="en-IN" w:eastAsia="en-IN"/>
        </w:rPr>
        <w:t xml:space="preserve">                                                                                                             9 Lectures</w:t>
      </w:r>
    </w:p>
    <w:p w14:paraId="30F47F3C" w14:textId="624E1DAA" w:rsidR="007634A2" w:rsidRPr="00BC0FBA" w:rsidRDefault="007634A2" w:rsidP="00B9216D">
      <w:pPr>
        <w:spacing w:line="276" w:lineRule="auto"/>
        <w:jc w:val="both"/>
        <w:rPr>
          <w:rFonts w:eastAsia="Calibri"/>
          <w:sz w:val="24"/>
          <w:szCs w:val="24"/>
          <w:lang w:val="en-IN" w:eastAsia="en-IN"/>
        </w:rPr>
      </w:pPr>
      <w:r w:rsidRPr="00BC0FBA">
        <w:rPr>
          <w:rFonts w:eastAsia="Calibri"/>
          <w:sz w:val="24"/>
          <w:szCs w:val="24"/>
          <w:lang w:val="en-IN" w:eastAsia="en-IN"/>
        </w:rPr>
        <w:t xml:space="preserve">Basic idea, 8-Queens problem, Graph Coloring, Hamiltonian Cycles. </w:t>
      </w:r>
      <w:r w:rsidRPr="00BC0FBA">
        <w:rPr>
          <w:rFonts w:eastAsia="Calibri"/>
          <w:b/>
          <w:sz w:val="24"/>
          <w:szCs w:val="24"/>
          <w:lang w:val="en-IN" w:eastAsia="en-IN"/>
        </w:rPr>
        <w:t xml:space="preserve">Branch-And-Bound: </w:t>
      </w:r>
      <w:r w:rsidRPr="00BC0FBA">
        <w:rPr>
          <w:rFonts w:eastAsia="Calibri"/>
          <w:sz w:val="24"/>
          <w:szCs w:val="24"/>
          <w:lang w:val="en-IN" w:eastAsia="en-IN"/>
        </w:rPr>
        <w:t>Basic idea, LC search, the 15-puzzle problem, LC Branch-and-Bound, 0/1 Knapsack Problem</w:t>
      </w:r>
      <w:r w:rsidR="006A4716" w:rsidRPr="00BC0FBA">
        <w:rPr>
          <w:rFonts w:eastAsia="Calibri"/>
          <w:sz w:val="24"/>
          <w:szCs w:val="24"/>
          <w:lang w:val="en-IN" w:eastAsia="en-IN"/>
        </w:rPr>
        <w:t>.</w:t>
      </w:r>
    </w:p>
    <w:p w14:paraId="17A9BF3A" w14:textId="6125AB2B" w:rsidR="007757CB" w:rsidRPr="00BC0FBA" w:rsidRDefault="00297CBA" w:rsidP="00B9216D">
      <w:pPr>
        <w:spacing w:line="276" w:lineRule="auto"/>
        <w:rPr>
          <w:rFonts w:eastAsia="Calibri"/>
          <w:sz w:val="24"/>
          <w:szCs w:val="24"/>
          <w:lang w:val="en-IN" w:eastAsia="en-IN"/>
        </w:rPr>
      </w:pPr>
      <w:r>
        <w:rPr>
          <w:rFonts w:eastAsia="Calibri"/>
          <w:b/>
          <w:sz w:val="24"/>
          <w:szCs w:val="24"/>
          <w:lang w:val="en-IN" w:eastAsia="en-IN"/>
        </w:rPr>
        <w:tab/>
      </w:r>
      <w:r>
        <w:rPr>
          <w:rFonts w:eastAsia="Calibri"/>
          <w:b/>
          <w:sz w:val="24"/>
          <w:szCs w:val="24"/>
          <w:lang w:val="en-IN" w:eastAsia="en-IN"/>
        </w:rPr>
        <w:tab/>
      </w:r>
      <w:r>
        <w:rPr>
          <w:rFonts w:eastAsia="Calibri"/>
          <w:b/>
          <w:sz w:val="24"/>
          <w:szCs w:val="24"/>
          <w:lang w:val="en-IN" w:eastAsia="en-IN"/>
        </w:rPr>
        <w:tab/>
      </w:r>
      <w:r>
        <w:rPr>
          <w:rFonts w:eastAsia="Calibri"/>
          <w:b/>
          <w:sz w:val="24"/>
          <w:szCs w:val="24"/>
          <w:lang w:val="en-IN" w:eastAsia="en-IN"/>
        </w:rPr>
        <w:tab/>
      </w:r>
      <w:r>
        <w:rPr>
          <w:rFonts w:eastAsia="Calibri"/>
          <w:b/>
          <w:sz w:val="24"/>
          <w:szCs w:val="24"/>
          <w:lang w:val="en-IN" w:eastAsia="en-IN"/>
        </w:rPr>
        <w:tab/>
      </w:r>
      <w:r>
        <w:rPr>
          <w:rFonts w:eastAsia="Calibri"/>
          <w:b/>
          <w:sz w:val="24"/>
          <w:szCs w:val="24"/>
          <w:lang w:val="en-IN" w:eastAsia="en-IN"/>
        </w:rPr>
        <w:tab/>
      </w:r>
      <w:r>
        <w:rPr>
          <w:rFonts w:eastAsia="Calibri"/>
          <w:b/>
          <w:sz w:val="24"/>
          <w:szCs w:val="24"/>
          <w:lang w:val="en-IN" w:eastAsia="en-IN"/>
        </w:rPr>
        <w:tab/>
      </w:r>
      <w:r>
        <w:rPr>
          <w:rFonts w:eastAsia="Calibri"/>
          <w:b/>
          <w:sz w:val="24"/>
          <w:szCs w:val="24"/>
          <w:lang w:val="en-IN" w:eastAsia="en-IN"/>
        </w:rPr>
        <w:tab/>
      </w:r>
      <w:r>
        <w:rPr>
          <w:rFonts w:eastAsia="Calibri"/>
          <w:b/>
          <w:sz w:val="24"/>
          <w:szCs w:val="24"/>
          <w:lang w:val="en-IN" w:eastAsia="en-IN"/>
        </w:rPr>
        <w:tab/>
      </w:r>
      <w:r>
        <w:rPr>
          <w:rFonts w:eastAsia="Calibri"/>
          <w:b/>
          <w:sz w:val="24"/>
          <w:szCs w:val="24"/>
          <w:lang w:val="en-IN" w:eastAsia="en-IN"/>
        </w:rPr>
        <w:tab/>
      </w:r>
    </w:p>
    <w:p w14:paraId="5E9D77A0" w14:textId="2B92EA85" w:rsidR="007757CB" w:rsidRPr="00BC0FBA" w:rsidRDefault="007757CB" w:rsidP="00B9216D">
      <w:pPr>
        <w:spacing w:line="276" w:lineRule="auto"/>
        <w:rPr>
          <w:rFonts w:eastAsia="Calibri"/>
          <w:b/>
          <w:sz w:val="24"/>
          <w:szCs w:val="24"/>
          <w:lang w:val="en-IN" w:eastAsia="en-IN"/>
        </w:rPr>
      </w:pPr>
    </w:p>
    <w:p w14:paraId="7D2467FC" w14:textId="225ADC8A" w:rsidR="00297CBA" w:rsidRDefault="007634A2" w:rsidP="00B9216D">
      <w:pPr>
        <w:spacing w:line="276" w:lineRule="auto"/>
        <w:rPr>
          <w:rFonts w:eastAsia="Calibri"/>
          <w:b/>
          <w:sz w:val="24"/>
          <w:szCs w:val="24"/>
          <w:lang w:val="en-IN" w:eastAsia="en-IN"/>
        </w:rPr>
      </w:pPr>
      <w:r w:rsidRPr="00BC0FBA">
        <w:rPr>
          <w:rFonts w:eastAsia="Calibri"/>
          <w:b/>
          <w:sz w:val="24"/>
          <w:szCs w:val="24"/>
          <w:lang w:val="en-IN" w:eastAsia="en-IN"/>
        </w:rPr>
        <w:t>UNIT V</w:t>
      </w:r>
      <w:r w:rsidR="007757CB" w:rsidRPr="00BC0FBA">
        <w:rPr>
          <w:rFonts w:eastAsia="Calibri"/>
          <w:b/>
          <w:sz w:val="24"/>
          <w:szCs w:val="24"/>
          <w:lang w:val="en-IN" w:eastAsia="en-IN"/>
        </w:rPr>
        <w:t>:</w:t>
      </w:r>
      <w:r w:rsidRPr="00BC0FBA">
        <w:rPr>
          <w:rFonts w:eastAsia="Calibri"/>
          <w:b/>
          <w:sz w:val="24"/>
          <w:szCs w:val="24"/>
          <w:lang w:val="en-IN" w:eastAsia="en-IN"/>
        </w:rPr>
        <w:t xml:space="preserve"> Graph Algorithms: </w:t>
      </w:r>
      <w:r w:rsidR="00297CBA">
        <w:rPr>
          <w:rFonts w:eastAsia="Calibri"/>
          <w:b/>
          <w:sz w:val="24"/>
          <w:szCs w:val="24"/>
          <w:lang w:val="en-IN" w:eastAsia="en-IN"/>
        </w:rPr>
        <w:t xml:space="preserve">                                                                                                 7 Lectures </w:t>
      </w:r>
    </w:p>
    <w:p w14:paraId="64177675" w14:textId="2D601461" w:rsidR="006F0B65" w:rsidRDefault="007634A2" w:rsidP="00297CBA">
      <w:pPr>
        <w:spacing w:line="276" w:lineRule="auto"/>
        <w:jc w:val="both"/>
        <w:rPr>
          <w:rFonts w:eastAsia="Calibri"/>
          <w:sz w:val="24"/>
          <w:szCs w:val="24"/>
          <w:lang w:val="en-IN" w:eastAsia="en-IN"/>
        </w:rPr>
      </w:pPr>
      <w:r w:rsidRPr="00BC0FBA">
        <w:rPr>
          <w:rFonts w:eastAsia="Calibri"/>
          <w:sz w:val="24"/>
          <w:szCs w:val="24"/>
          <w:lang w:val="en-IN" w:eastAsia="en-IN"/>
        </w:rPr>
        <w:t>Breadth First Search (BFS), Depth First Search (DFS), Strongly Connected Components, Bi</w:t>
      </w:r>
      <w:r w:rsidR="00F6511D" w:rsidRPr="00BC0FBA">
        <w:rPr>
          <w:rFonts w:eastAsia="Calibri"/>
          <w:sz w:val="24"/>
          <w:szCs w:val="24"/>
          <w:lang w:val="en-IN" w:eastAsia="en-IN"/>
        </w:rPr>
        <w:t>-</w:t>
      </w:r>
      <w:r w:rsidRPr="00BC0FBA">
        <w:rPr>
          <w:rFonts w:eastAsia="Calibri"/>
          <w:sz w:val="24"/>
          <w:szCs w:val="24"/>
          <w:lang w:val="en-IN" w:eastAsia="en-IN"/>
        </w:rPr>
        <w:t xml:space="preserve">Connected Components and DFS, Euler Tour, Minimum Spanning Tree- Kruskal's Algorithm, Prim's Algorithm. </w:t>
      </w:r>
    </w:p>
    <w:p w14:paraId="59FA8B21" w14:textId="77777777" w:rsidR="00297CBA" w:rsidRPr="00BC0FBA" w:rsidRDefault="00297CBA" w:rsidP="00297CBA">
      <w:pPr>
        <w:spacing w:line="276" w:lineRule="auto"/>
        <w:jc w:val="both"/>
        <w:rPr>
          <w:rFonts w:eastAsia="Calibri"/>
          <w:sz w:val="24"/>
          <w:szCs w:val="24"/>
          <w:lang w:val="en-IN" w:eastAsia="en-IN"/>
        </w:rPr>
      </w:pPr>
    </w:p>
    <w:p w14:paraId="7BB84C2C" w14:textId="1792F81C" w:rsidR="00297CBA" w:rsidRDefault="006F0B65" w:rsidP="00B9216D">
      <w:pPr>
        <w:spacing w:line="276" w:lineRule="auto"/>
        <w:rPr>
          <w:rFonts w:eastAsia="Calibri"/>
          <w:b/>
          <w:sz w:val="24"/>
          <w:szCs w:val="24"/>
          <w:lang w:val="en-IN" w:eastAsia="en-IN"/>
        </w:rPr>
      </w:pPr>
      <w:r w:rsidRPr="00BC0FBA">
        <w:rPr>
          <w:rFonts w:eastAsia="Calibri"/>
          <w:b/>
          <w:sz w:val="24"/>
          <w:szCs w:val="24"/>
          <w:lang w:val="en-IN" w:eastAsia="en-IN"/>
        </w:rPr>
        <w:t xml:space="preserve">UNIT VI: </w:t>
      </w:r>
      <w:r w:rsidR="007634A2" w:rsidRPr="00BC0FBA">
        <w:rPr>
          <w:rFonts w:eastAsia="Calibri"/>
          <w:b/>
          <w:sz w:val="24"/>
          <w:szCs w:val="24"/>
          <w:lang w:val="en-IN" w:eastAsia="en-IN"/>
        </w:rPr>
        <w:t xml:space="preserve">Introduction to NP-Completeness: </w:t>
      </w:r>
      <w:r w:rsidR="00297CBA">
        <w:rPr>
          <w:rFonts w:eastAsia="Calibri"/>
          <w:b/>
          <w:sz w:val="24"/>
          <w:szCs w:val="24"/>
          <w:lang w:val="en-IN" w:eastAsia="en-IN"/>
        </w:rPr>
        <w:tab/>
      </w:r>
      <w:r w:rsidR="00297CBA">
        <w:rPr>
          <w:rFonts w:eastAsia="Calibri"/>
          <w:b/>
          <w:sz w:val="24"/>
          <w:szCs w:val="24"/>
          <w:lang w:val="en-IN" w:eastAsia="en-IN"/>
        </w:rPr>
        <w:tab/>
      </w:r>
      <w:r w:rsidR="00297CBA">
        <w:rPr>
          <w:rFonts w:eastAsia="Calibri"/>
          <w:b/>
          <w:sz w:val="24"/>
          <w:szCs w:val="24"/>
          <w:lang w:val="en-IN" w:eastAsia="en-IN"/>
        </w:rPr>
        <w:tab/>
      </w:r>
      <w:r w:rsidR="00297CBA">
        <w:rPr>
          <w:rFonts w:eastAsia="Calibri"/>
          <w:b/>
          <w:sz w:val="24"/>
          <w:szCs w:val="24"/>
          <w:lang w:val="en-IN" w:eastAsia="en-IN"/>
        </w:rPr>
        <w:tab/>
      </w:r>
      <w:r w:rsidR="00297CBA">
        <w:rPr>
          <w:rFonts w:eastAsia="Calibri"/>
          <w:b/>
          <w:sz w:val="24"/>
          <w:szCs w:val="24"/>
          <w:lang w:val="en-IN" w:eastAsia="en-IN"/>
        </w:rPr>
        <w:tab/>
        <w:t xml:space="preserve">               3 Lectures</w:t>
      </w:r>
    </w:p>
    <w:p w14:paraId="0F994000" w14:textId="635462DE" w:rsidR="00BE1DF6" w:rsidRDefault="007634A2" w:rsidP="00B9216D">
      <w:pPr>
        <w:spacing w:line="276" w:lineRule="auto"/>
        <w:rPr>
          <w:rFonts w:eastAsia="Calibri"/>
          <w:sz w:val="24"/>
          <w:szCs w:val="24"/>
          <w:lang w:val="en-IN" w:eastAsia="en-IN"/>
        </w:rPr>
      </w:pPr>
      <w:r w:rsidRPr="00BC0FBA">
        <w:rPr>
          <w:rFonts w:eastAsia="Calibri"/>
          <w:sz w:val="24"/>
          <w:szCs w:val="24"/>
          <w:lang w:val="en-IN" w:eastAsia="en-IN"/>
        </w:rPr>
        <w:t xml:space="preserve">Basic concepts on NP- hard and NP-Complete Problems, Discussion on one NP- hard graph problem- CDP. </w:t>
      </w:r>
    </w:p>
    <w:p w14:paraId="3761D9FB" w14:textId="77777777" w:rsidR="00297CBA" w:rsidRPr="00BC0FBA" w:rsidRDefault="00297CBA" w:rsidP="00B9216D">
      <w:pPr>
        <w:spacing w:line="276" w:lineRule="auto"/>
        <w:rPr>
          <w:rFonts w:eastAsia="Calibri"/>
          <w:sz w:val="24"/>
          <w:szCs w:val="24"/>
          <w:lang w:val="en-IN" w:eastAsia="en-IN"/>
        </w:rPr>
      </w:pPr>
    </w:p>
    <w:p w14:paraId="7B42293E" w14:textId="637D5BE3" w:rsidR="00D41884" w:rsidRPr="00BC0FBA" w:rsidRDefault="00D41884" w:rsidP="00B9216D">
      <w:pPr>
        <w:spacing w:line="276" w:lineRule="auto"/>
        <w:rPr>
          <w:sz w:val="24"/>
          <w:szCs w:val="24"/>
        </w:rPr>
      </w:pPr>
      <w:r w:rsidRPr="00BC0FBA">
        <w:rPr>
          <w:b/>
          <w:sz w:val="24"/>
          <w:szCs w:val="24"/>
        </w:rPr>
        <w:t>Text</w:t>
      </w:r>
      <w:r w:rsidR="00C07C68">
        <w:rPr>
          <w:b/>
          <w:sz w:val="24"/>
          <w:szCs w:val="24"/>
        </w:rPr>
        <w:t>/</w:t>
      </w:r>
      <w:r w:rsidR="00C07C68" w:rsidRPr="00BC0FBA">
        <w:rPr>
          <w:b/>
          <w:sz w:val="24"/>
          <w:szCs w:val="24"/>
        </w:rPr>
        <w:t>Reference</w:t>
      </w:r>
      <w:r w:rsidRPr="00BC0FBA">
        <w:rPr>
          <w:b/>
          <w:sz w:val="24"/>
          <w:szCs w:val="24"/>
        </w:rPr>
        <w:t xml:space="preserve"> Books: </w:t>
      </w:r>
    </w:p>
    <w:p w14:paraId="2E99BF2E" w14:textId="4F07B81A" w:rsidR="00887EEB" w:rsidRPr="00C07C68" w:rsidRDefault="00D41884" w:rsidP="00C07C68">
      <w:pPr>
        <w:pStyle w:val="ListParagraph"/>
        <w:numPr>
          <w:ilvl w:val="0"/>
          <w:numId w:val="13"/>
        </w:numPr>
        <w:spacing w:after="27" w:line="276" w:lineRule="auto"/>
        <w:rPr>
          <w:sz w:val="24"/>
          <w:szCs w:val="24"/>
        </w:rPr>
      </w:pPr>
      <w:r w:rsidRPr="00C07C68">
        <w:rPr>
          <w:i/>
          <w:sz w:val="24"/>
          <w:szCs w:val="24"/>
        </w:rPr>
        <w:t>Introduction to Algorithm</w:t>
      </w:r>
      <w:r w:rsidRPr="00BC0FBA">
        <w:rPr>
          <w:sz w:val="24"/>
          <w:szCs w:val="24"/>
        </w:rPr>
        <w:t xml:space="preserve">, 2e, by Thomas H. Cormen, Charles E. Leiserson, Ronald L. Rivest, and Clifford Stein, PHI </w:t>
      </w:r>
    </w:p>
    <w:p w14:paraId="4D7DDFA2" w14:textId="41CE8379" w:rsidR="00217D81" w:rsidRPr="00BC0FBA" w:rsidRDefault="00217D81" w:rsidP="00C07C68">
      <w:pPr>
        <w:pStyle w:val="ListParagraph"/>
        <w:numPr>
          <w:ilvl w:val="0"/>
          <w:numId w:val="13"/>
        </w:numPr>
        <w:spacing w:after="27" w:line="276" w:lineRule="auto"/>
        <w:rPr>
          <w:sz w:val="24"/>
          <w:szCs w:val="24"/>
        </w:rPr>
      </w:pPr>
      <w:r w:rsidRPr="00C07C68">
        <w:rPr>
          <w:i/>
          <w:sz w:val="24"/>
          <w:szCs w:val="24"/>
        </w:rPr>
        <w:t>Beginning Algorithms</w:t>
      </w:r>
      <w:r w:rsidRPr="00BC0FBA">
        <w:rPr>
          <w:sz w:val="24"/>
          <w:szCs w:val="24"/>
        </w:rPr>
        <w:t xml:space="preserve"> by Simen Harris, James Ross, Wiley India. </w:t>
      </w:r>
    </w:p>
    <w:p w14:paraId="5AB02712" w14:textId="0ABB0476" w:rsidR="003976C9" w:rsidRPr="00271C63" w:rsidRDefault="00217D81" w:rsidP="00C07C68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C07C68">
        <w:rPr>
          <w:i/>
          <w:sz w:val="24"/>
          <w:szCs w:val="24"/>
        </w:rPr>
        <w:t>Fundamentals of Computer Algorithms</w:t>
      </w:r>
      <w:r w:rsidRPr="00BC0FBA">
        <w:rPr>
          <w:sz w:val="24"/>
          <w:szCs w:val="24"/>
        </w:rPr>
        <w:t xml:space="preserve"> by E.</w:t>
      </w:r>
      <w:r w:rsidR="00F6511D" w:rsidRPr="00BC0FBA">
        <w:rPr>
          <w:sz w:val="24"/>
          <w:szCs w:val="24"/>
        </w:rPr>
        <w:t xml:space="preserve"> </w:t>
      </w:r>
      <w:r w:rsidRPr="00BC0FBA">
        <w:rPr>
          <w:sz w:val="24"/>
          <w:szCs w:val="24"/>
        </w:rPr>
        <w:t xml:space="preserve">Horowitz and S. Sahni, Galgotia, </w:t>
      </w:r>
    </w:p>
    <w:sectPr w:rsidR="003976C9" w:rsidRPr="00271C63" w:rsidSect="006A4716">
      <w:pgSz w:w="11907" w:h="16839" w:code="9"/>
      <w:pgMar w:top="720" w:right="1275" w:bottom="450" w:left="720" w:header="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CF8BD" w14:textId="77777777" w:rsidR="001A21D2" w:rsidRDefault="001A21D2">
      <w:r>
        <w:separator/>
      </w:r>
    </w:p>
  </w:endnote>
  <w:endnote w:type="continuationSeparator" w:id="0">
    <w:p w14:paraId="594F3E35" w14:textId="77777777" w:rsidR="001A21D2" w:rsidRDefault="001A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8045E" w14:textId="77777777" w:rsidR="001A21D2" w:rsidRDefault="001A21D2">
      <w:r>
        <w:separator/>
      </w:r>
    </w:p>
  </w:footnote>
  <w:footnote w:type="continuationSeparator" w:id="0">
    <w:p w14:paraId="3AD2DC06" w14:textId="77777777" w:rsidR="001A21D2" w:rsidRDefault="001A2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3E04"/>
    <w:multiLevelType w:val="hybridMultilevel"/>
    <w:tmpl w:val="9BC2EC18"/>
    <w:lvl w:ilvl="0" w:tplc="E0C2F4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5077D"/>
    <w:multiLevelType w:val="hybridMultilevel"/>
    <w:tmpl w:val="E1423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84220"/>
    <w:multiLevelType w:val="hybridMultilevel"/>
    <w:tmpl w:val="2F0AE5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B60D3"/>
    <w:multiLevelType w:val="hybridMultilevel"/>
    <w:tmpl w:val="9836C5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774F9"/>
    <w:multiLevelType w:val="hybridMultilevel"/>
    <w:tmpl w:val="2F60F3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8784D"/>
    <w:multiLevelType w:val="hybridMultilevel"/>
    <w:tmpl w:val="E1D2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91E30"/>
    <w:multiLevelType w:val="hybridMultilevel"/>
    <w:tmpl w:val="B4CC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E05F8"/>
    <w:multiLevelType w:val="hybridMultilevel"/>
    <w:tmpl w:val="3604A80E"/>
    <w:lvl w:ilvl="0" w:tplc="40090011">
      <w:start w:val="1"/>
      <w:numFmt w:val="decimal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E604DF"/>
    <w:multiLevelType w:val="multilevel"/>
    <w:tmpl w:val="42E49E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4B7108E"/>
    <w:multiLevelType w:val="hybridMultilevel"/>
    <w:tmpl w:val="AAFE6A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018FF"/>
    <w:multiLevelType w:val="hybridMultilevel"/>
    <w:tmpl w:val="438818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F3BF8"/>
    <w:multiLevelType w:val="hybridMultilevel"/>
    <w:tmpl w:val="AF444AEA"/>
    <w:lvl w:ilvl="0" w:tplc="59462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770955D5"/>
    <w:multiLevelType w:val="hybridMultilevel"/>
    <w:tmpl w:val="AF444AEA"/>
    <w:lvl w:ilvl="0" w:tplc="59462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ztDQyNTE0tDA3sTRW0lEKTi0uzszPAykwrAUAoHsUkywAAAA="/>
  </w:docVars>
  <w:rsids>
    <w:rsidRoot w:val="00093A8E"/>
    <w:rsid w:val="00001299"/>
    <w:rsid w:val="00014487"/>
    <w:rsid w:val="00021854"/>
    <w:rsid w:val="000238E3"/>
    <w:rsid w:val="00030CB2"/>
    <w:rsid w:val="000416E6"/>
    <w:rsid w:val="00057DC7"/>
    <w:rsid w:val="000634FE"/>
    <w:rsid w:val="00080169"/>
    <w:rsid w:val="00083F66"/>
    <w:rsid w:val="00093A8E"/>
    <w:rsid w:val="000B707C"/>
    <w:rsid w:val="000C64F0"/>
    <w:rsid w:val="000D7A8A"/>
    <w:rsid w:val="000F3D4A"/>
    <w:rsid w:val="00100E67"/>
    <w:rsid w:val="00102949"/>
    <w:rsid w:val="00103676"/>
    <w:rsid w:val="00130673"/>
    <w:rsid w:val="00153A6B"/>
    <w:rsid w:val="00184DAB"/>
    <w:rsid w:val="00191045"/>
    <w:rsid w:val="001A21D2"/>
    <w:rsid w:val="001B0191"/>
    <w:rsid w:val="001C4589"/>
    <w:rsid w:val="001E48C9"/>
    <w:rsid w:val="001F72FC"/>
    <w:rsid w:val="00216001"/>
    <w:rsid w:val="00217D81"/>
    <w:rsid w:val="00237E55"/>
    <w:rsid w:val="0024448E"/>
    <w:rsid w:val="0026132F"/>
    <w:rsid w:val="00271C63"/>
    <w:rsid w:val="00273D76"/>
    <w:rsid w:val="00275ACE"/>
    <w:rsid w:val="002762A1"/>
    <w:rsid w:val="002809A1"/>
    <w:rsid w:val="002973F8"/>
    <w:rsid w:val="00297CBA"/>
    <w:rsid w:val="002C2546"/>
    <w:rsid w:val="002D1BF8"/>
    <w:rsid w:val="002D3E45"/>
    <w:rsid w:val="002D726F"/>
    <w:rsid w:val="002E3DD6"/>
    <w:rsid w:val="002E49EC"/>
    <w:rsid w:val="002E4F38"/>
    <w:rsid w:val="00301C02"/>
    <w:rsid w:val="00306D4C"/>
    <w:rsid w:val="00323054"/>
    <w:rsid w:val="003379B1"/>
    <w:rsid w:val="00352F48"/>
    <w:rsid w:val="0039179A"/>
    <w:rsid w:val="00391CF3"/>
    <w:rsid w:val="003940FB"/>
    <w:rsid w:val="00394501"/>
    <w:rsid w:val="003976C9"/>
    <w:rsid w:val="003B372D"/>
    <w:rsid w:val="003C6DD9"/>
    <w:rsid w:val="003E5F31"/>
    <w:rsid w:val="003F0D36"/>
    <w:rsid w:val="003F3C2F"/>
    <w:rsid w:val="00403916"/>
    <w:rsid w:val="00407253"/>
    <w:rsid w:val="00417844"/>
    <w:rsid w:val="00417AB0"/>
    <w:rsid w:val="004320F6"/>
    <w:rsid w:val="004342FC"/>
    <w:rsid w:val="00434E2D"/>
    <w:rsid w:val="00443442"/>
    <w:rsid w:val="0045299D"/>
    <w:rsid w:val="004547AB"/>
    <w:rsid w:val="00490967"/>
    <w:rsid w:val="004A01DE"/>
    <w:rsid w:val="004C6EE1"/>
    <w:rsid w:val="004D0CC8"/>
    <w:rsid w:val="004D6793"/>
    <w:rsid w:val="004E6469"/>
    <w:rsid w:val="004F1A7C"/>
    <w:rsid w:val="004F473E"/>
    <w:rsid w:val="00526D82"/>
    <w:rsid w:val="00541EF1"/>
    <w:rsid w:val="0054275A"/>
    <w:rsid w:val="005434A2"/>
    <w:rsid w:val="0054388B"/>
    <w:rsid w:val="00550F4F"/>
    <w:rsid w:val="00554B57"/>
    <w:rsid w:val="005625BB"/>
    <w:rsid w:val="0056505F"/>
    <w:rsid w:val="005673C5"/>
    <w:rsid w:val="00571F79"/>
    <w:rsid w:val="00587E6E"/>
    <w:rsid w:val="005927E9"/>
    <w:rsid w:val="00596B63"/>
    <w:rsid w:val="005973F2"/>
    <w:rsid w:val="005974D7"/>
    <w:rsid w:val="005B1BC7"/>
    <w:rsid w:val="005B3515"/>
    <w:rsid w:val="005B57DA"/>
    <w:rsid w:val="005C5A90"/>
    <w:rsid w:val="005D0647"/>
    <w:rsid w:val="005F003D"/>
    <w:rsid w:val="00604D95"/>
    <w:rsid w:val="00615208"/>
    <w:rsid w:val="006170C6"/>
    <w:rsid w:val="0062139F"/>
    <w:rsid w:val="00632414"/>
    <w:rsid w:val="00640976"/>
    <w:rsid w:val="00646D4F"/>
    <w:rsid w:val="0066244F"/>
    <w:rsid w:val="006741E8"/>
    <w:rsid w:val="0067598E"/>
    <w:rsid w:val="006A29CC"/>
    <w:rsid w:val="006A4716"/>
    <w:rsid w:val="006B6AF6"/>
    <w:rsid w:val="006D1ECC"/>
    <w:rsid w:val="006D55A4"/>
    <w:rsid w:val="006F0B65"/>
    <w:rsid w:val="007117E4"/>
    <w:rsid w:val="0072040B"/>
    <w:rsid w:val="00740E58"/>
    <w:rsid w:val="00754FC0"/>
    <w:rsid w:val="007634A2"/>
    <w:rsid w:val="007757CB"/>
    <w:rsid w:val="00791023"/>
    <w:rsid w:val="00794E0C"/>
    <w:rsid w:val="007A2582"/>
    <w:rsid w:val="007C1381"/>
    <w:rsid w:val="007D044D"/>
    <w:rsid w:val="007F669D"/>
    <w:rsid w:val="007F7BAC"/>
    <w:rsid w:val="007F7BE7"/>
    <w:rsid w:val="00813FD6"/>
    <w:rsid w:val="008149BA"/>
    <w:rsid w:val="00816B97"/>
    <w:rsid w:val="0082186D"/>
    <w:rsid w:val="00841CD8"/>
    <w:rsid w:val="00886622"/>
    <w:rsid w:val="00887EEB"/>
    <w:rsid w:val="00890EDF"/>
    <w:rsid w:val="008F6286"/>
    <w:rsid w:val="008F7938"/>
    <w:rsid w:val="00932F8A"/>
    <w:rsid w:val="0094023D"/>
    <w:rsid w:val="009503C0"/>
    <w:rsid w:val="0095410D"/>
    <w:rsid w:val="00967394"/>
    <w:rsid w:val="00976571"/>
    <w:rsid w:val="00996059"/>
    <w:rsid w:val="009A00C9"/>
    <w:rsid w:val="009A07EC"/>
    <w:rsid w:val="009A1D83"/>
    <w:rsid w:val="009A20E2"/>
    <w:rsid w:val="009A49D9"/>
    <w:rsid w:val="009B6858"/>
    <w:rsid w:val="009C0AD4"/>
    <w:rsid w:val="009C2B22"/>
    <w:rsid w:val="009D1564"/>
    <w:rsid w:val="009F54E6"/>
    <w:rsid w:val="00A04CB8"/>
    <w:rsid w:val="00A26B1C"/>
    <w:rsid w:val="00A31568"/>
    <w:rsid w:val="00A412AA"/>
    <w:rsid w:val="00A51666"/>
    <w:rsid w:val="00A64658"/>
    <w:rsid w:val="00A74F5D"/>
    <w:rsid w:val="00A76155"/>
    <w:rsid w:val="00A83540"/>
    <w:rsid w:val="00A96912"/>
    <w:rsid w:val="00AA02DF"/>
    <w:rsid w:val="00AA5458"/>
    <w:rsid w:val="00AF1890"/>
    <w:rsid w:val="00AF3A2F"/>
    <w:rsid w:val="00B033EB"/>
    <w:rsid w:val="00B10332"/>
    <w:rsid w:val="00B21CCB"/>
    <w:rsid w:val="00B331D0"/>
    <w:rsid w:val="00B453C6"/>
    <w:rsid w:val="00B50380"/>
    <w:rsid w:val="00B522A2"/>
    <w:rsid w:val="00B5727B"/>
    <w:rsid w:val="00B64CCF"/>
    <w:rsid w:val="00B64F3F"/>
    <w:rsid w:val="00B77859"/>
    <w:rsid w:val="00B850FB"/>
    <w:rsid w:val="00B8737D"/>
    <w:rsid w:val="00B9216D"/>
    <w:rsid w:val="00BA49A1"/>
    <w:rsid w:val="00BC0FBA"/>
    <w:rsid w:val="00BC79DC"/>
    <w:rsid w:val="00BE1DF6"/>
    <w:rsid w:val="00C07C68"/>
    <w:rsid w:val="00C1741F"/>
    <w:rsid w:val="00C25D9C"/>
    <w:rsid w:val="00C33DEF"/>
    <w:rsid w:val="00C34059"/>
    <w:rsid w:val="00C40221"/>
    <w:rsid w:val="00C41DBD"/>
    <w:rsid w:val="00C46D80"/>
    <w:rsid w:val="00C73CB4"/>
    <w:rsid w:val="00C85DAF"/>
    <w:rsid w:val="00CC75C4"/>
    <w:rsid w:val="00CF2F10"/>
    <w:rsid w:val="00CF4884"/>
    <w:rsid w:val="00D13BA2"/>
    <w:rsid w:val="00D22AA3"/>
    <w:rsid w:val="00D3394F"/>
    <w:rsid w:val="00D36073"/>
    <w:rsid w:val="00D3696C"/>
    <w:rsid w:val="00D41884"/>
    <w:rsid w:val="00D54977"/>
    <w:rsid w:val="00D74C65"/>
    <w:rsid w:val="00D80F11"/>
    <w:rsid w:val="00D82287"/>
    <w:rsid w:val="00D96977"/>
    <w:rsid w:val="00DC27D1"/>
    <w:rsid w:val="00DC2BBD"/>
    <w:rsid w:val="00DC5BBD"/>
    <w:rsid w:val="00DD0897"/>
    <w:rsid w:val="00DE1AFD"/>
    <w:rsid w:val="00DE266D"/>
    <w:rsid w:val="00DF0A54"/>
    <w:rsid w:val="00DF53B1"/>
    <w:rsid w:val="00DF6540"/>
    <w:rsid w:val="00E1098D"/>
    <w:rsid w:val="00E147A2"/>
    <w:rsid w:val="00E1690A"/>
    <w:rsid w:val="00E273B9"/>
    <w:rsid w:val="00E309FA"/>
    <w:rsid w:val="00E535A0"/>
    <w:rsid w:val="00E54FBA"/>
    <w:rsid w:val="00E831FD"/>
    <w:rsid w:val="00E86227"/>
    <w:rsid w:val="00E9522B"/>
    <w:rsid w:val="00EC6C55"/>
    <w:rsid w:val="00ED6F85"/>
    <w:rsid w:val="00EE3A3B"/>
    <w:rsid w:val="00F14AC3"/>
    <w:rsid w:val="00F16352"/>
    <w:rsid w:val="00F26D4E"/>
    <w:rsid w:val="00F35186"/>
    <w:rsid w:val="00F47ABB"/>
    <w:rsid w:val="00F6511D"/>
    <w:rsid w:val="00F66557"/>
    <w:rsid w:val="00F67FD6"/>
    <w:rsid w:val="00F87D3F"/>
    <w:rsid w:val="00FA13B8"/>
    <w:rsid w:val="00FA3A1F"/>
    <w:rsid w:val="00FB670E"/>
    <w:rsid w:val="00FC6565"/>
    <w:rsid w:val="00FD1B50"/>
    <w:rsid w:val="00FD2EFF"/>
    <w:rsid w:val="00FD5035"/>
    <w:rsid w:val="00FD5BDB"/>
    <w:rsid w:val="00FE6B60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07A623E"/>
  <w15:docId w15:val="{5B209F8B-9D24-4844-BB75-8C04F796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7CB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E1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BE7"/>
    <w:pPr>
      <w:ind w:left="720"/>
      <w:contextualSpacing/>
    </w:pPr>
  </w:style>
  <w:style w:type="paragraph" w:styleId="BodyText">
    <w:name w:val="Body Text"/>
    <w:basedOn w:val="Normal"/>
    <w:link w:val="BodyTextChar1"/>
    <w:rsid w:val="00887EEB"/>
    <w:rPr>
      <w:rFonts w:ascii="Bookman Old Style" w:hAnsi="Bookman Old Style"/>
      <w:sz w:val="22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887EEB"/>
  </w:style>
  <w:style w:type="character" w:customStyle="1" w:styleId="BodyTextChar1">
    <w:name w:val="Body Text Char1"/>
    <w:basedOn w:val="DefaultParagraphFont"/>
    <w:link w:val="BodyText"/>
    <w:rsid w:val="00887EEB"/>
    <w:rPr>
      <w:rFonts w:ascii="Bookman Old Style" w:hAnsi="Bookman Old Style"/>
      <w:sz w:val="22"/>
      <w:szCs w:val="24"/>
    </w:rPr>
  </w:style>
  <w:style w:type="character" w:styleId="Hyperlink">
    <w:name w:val="Hyperlink"/>
    <w:rsid w:val="00C402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2F8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tp.ac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</dc:creator>
  <cp:lastModifiedBy>akshay</cp:lastModifiedBy>
  <cp:revision>130</cp:revision>
  <cp:lastPrinted>2018-07-14T01:53:00Z</cp:lastPrinted>
  <dcterms:created xsi:type="dcterms:W3CDTF">2018-07-14T01:49:00Z</dcterms:created>
  <dcterms:modified xsi:type="dcterms:W3CDTF">2019-02-16T13:16:00Z</dcterms:modified>
</cp:coreProperties>
</file>